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9252" w14:textId="77777777" w:rsidR="00EA6166" w:rsidRPr="000B4228" w:rsidRDefault="00AF54BE">
      <w:pPr>
        <w:spacing w:line="0" w:lineRule="atLeast"/>
        <w:ind w:left="4301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</w:t>
      </w:r>
      <w:r w:rsidR="00EA6166" w:rsidRPr="000B4228">
        <w:rPr>
          <w:rFonts w:ascii="Times New Roman" w:eastAsia="Times New Roman" w:hAnsi="Times New Roman" w:cs="Times New Roman"/>
          <w:b/>
          <w:sz w:val="22"/>
          <w:szCs w:val="22"/>
        </w:rPr>
        <w:t>оговор</w:t>
      </w:r>
    </w:p>
    <w:p w14:paraId="2DAA1F65" w14:textId="77777777" w:rsidR="00EA6166" w:rsidRPr="000B4228" w:rsidRDefault="00AF54BE" w:rsidP="00AF54BE">
      <w:pPr>
        <w:spacing w:line="228" w:lineRule="auto"/>
        <w:ind w:left="1561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="00EA6166" w:rsidRPr="000B4228">
        <w:rPr>
          <w:rFonts w:ascii="Times New Roman" w:eastAsia="Times New Roman" w:hAnsi="Times New Roman" w:cs="Times New Roman"/>
          <w:sz w:val="22"/>
          <w:szCs w:val="22"/>
        </w:rPr>
        <w:t>на пользование услугами лагеря дневного пребывания</w:t>
      </w:r>
    </w:p>
    <w:p w14:paraId="728323BB" w14:textId="77777777" w:rsidR="00EA6166" w:rsidRPr="000B4228" w:rsidRDefault="00EA6166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BFEA60F" w14:textId="77777777" w:rsidR="00EA6166" w:rsidRPr="000B4228" w:rsidRDefault="00EA6166" w:rsidP="000B4228">
      <w:pPr>
        <w:tabs>
          <w:tab w:val="left" w:pos="6761"/>
        </w:tabs>
        <w:spacing w:line="0" w:lineRule="atLeast"/>
        <w:ind w:left="1"/>
        <w:rPr>
          <w:rFonts w:ascii="Times New Roman" w:eastAsia="Times New Roman" w:hAnsi="Times New Roman" w:cs="Times New Roman"/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г. Калининград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ab/>
      </w:r>
      <w:r w:rsidR="00AF54BE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proofErr w:type="gramStart"/>
      <w:r w:rsidR="00AF54B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End"/>
      <w:r w:rsidRPr="000B4228">
        <w:rPr>
          <w:rFonts w:ascii="Times New Roman" w:eastAsia="Times New Roman" w:hAnsi="Times New Roman" w:cs="Times New Roman"/>
          <w:sz w:val="18"/>
          <w:szCs w:val="18"/>
        </w:rPr>
        <w:t>____» ___________ 20</w:t>
      </w:r>
      <w:r w:rsidR="00AF54BE">
        <w:rPr>
          <w:rFonts w:ascii="Times New Roman" w:eastAsia="Times New Roman" w:hAnsi="Times New Roman" w:cs="Times New Roman"/>
          <w:sz w:val="18"/>
          <w:szCs w:val="18"/>
        </w:rPr>
        <w:t>2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14:paraId="6335614B" w14:textId="77777777" w:rsidR="00EA6166" w:rsidRDefault="00EA6166">
      <w:pPr>
        <w:spacing w:line="365" w:lineRule="exact"/>
        <w:rPr>
          <w:rFonts w:ascii="Times New Roman" w:eastAsia="Times New Roman" w:hAnsi="Times New Roman" w:cs="Times New Roman"/>
          <w:sz w:val="24"/>
        </w:rPr>
      </w:pPr>
    </w:p>
    <w:p w14:paraId="11E25DE7" w14:textId="77777777" w:rsidR="00EA6166" w:rsidRPr="000B4228" w:rsidRDefault="00EA6166" w:rsidP="00AF54BE">
      <w:pPr>
        <w:spacing w:line="228" w:lineRule="auto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автономное учреждение г. Калининграда Физкультурно-спортивный центр «Янтарный парус» в лице директора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Зарицкого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Дмитрия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Адиковича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 и гр.</w:t>
      </w:r>
      <w:r w:rsidR="008A5360" w:rsidRPr="000B422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</w:t>
      </w:r>
      <w:r w:rsidR="00AF54BE">
        <w:rPr>
          <w:sz w:val="18"/>
          <w:szCs w:val="18"/>
        </w:rPr>
        <w:t>_____________________________________________________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(ФИО),</w:t>
      </w:r>
    </w:p>
    <w:p w14:paraId="343930B9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0EFFD4" w14:textId="77777777" w:rsidR="00EA6166" w:rsidRPr="00AF54BE" w:rsidRDefault="00EA6166" w:rsidP="00AF54BE">
      <w:pPr>
        <w:spacing w:line="228" w:lineRule="auto"/>
        <w:ind w:lef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являющийся (-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аяся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>) отцом, матерью, законным представителем (нужное подчеркнуть), далее именуемый «Родитель», ребенка _____________________________________</w:t>
      </w:r>
      <w:r w:rsidR="008A5360" w:rsidRPr="000B4228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__</w:t>
      </w:r>
      <w:r w:rsidR="00AF54BE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  <w:r w:rsidR="008A5360" w:rsidRPr="000B4228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(Ф.И. ребенка)</w:t>
      </w:r>
    </w:p>
    <w:p w14:paraId="07791A99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BFE03FF" w14:textId="77777777" w:rsidR="00EA6166" w:rsidRDefault="00EA6166">
      <w:pPr>
        <w:spacing w:line="228" w:lineRule="auto"/>
        <w:ind w:lef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«___</w:t>
      </w:r>
      <w:proofErr w:type="gramStart"/>
      <w:r w:rsidRPr="000B4228">
        <w:rPr>
          <w:rFonts w:ascii="Times New Roman" w:eastAsia="Times New Roman" w:hAnsi="Times New Roman" w:cs="Times New Roman"/>
          <w:sz w:val="18"/>
          <w:szCs w:val="18"/>
        </w:rPr>
        <w:t>_»_</w:t>
      </w:r>
      <w:proofErr w:type="gramEnd"/>
      <w:r w:rsidRPr="000B4228">
        <w:rPr>
          <w:rFonts w:ascii="Times New Roman" w:eastAsia="Times New Roman" w:hAnsi="Times New Roman" w:cs="Times New Roman"/>
          <w:sz w:val="18"/>
          <w:szCs w:val="18"/>
        </w:rPr>
        <w:t>________________ года рождения, с другой стороны, заключили настоящий Договор о нижеследующем:</w:t>
      </w:r>
    </w:p>
    <w:p w14:paraId="6AEC321D" w14:textId="77777777" w:rsidR="00AF54BE" w:rsidRDefault="00AF54BE">
      <w:pPr>
        <w:spacing w:line="228" w:lineRule="auto"/>
        <w:ind w:left="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4B72A2" w14:textId="77777777" w:rsidR="00EA6166" w:rsidRPr="000B4228" w:rsidRDefault="00EA6166">
      <w:pPr>
        <w:numPr>
          <w:ilvl w:val="1"/>
          <w:numId w:val="1"/>
        </w:numPr>
        <w:tabs>
          <w:tab w:val="left" w:pos="4001"/>
        </w:tabs>
        <w:spacing w:line="0" w:lineRule="atLeast"/>
        <w:ind w:left="4001" w:hanging="369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14:paraId="23795A24" w14:textId="77777777" w:rsidR="00EA6166" w:rsidRPr="000B4228" w:rsidRDefault="00EA6166">
      <w:pPr>
        <w:spacing w:line="7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183CDC8" w14:textId="77777777" w:rsidR="00AF54BE" w:rsidRPr="00AF54BE" w:rsidRDefault="00EA6166">
      <w:pPr>
        <w:numPr>
          <w:ilvl w:val="0"/>
          <w:numId w:val="2"/>
        </w:numPr>
        <w:tabs>
          <w:tab w:val="left" w:pos="568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Предметом настоящего Договора является организация МАУ ФСЦ «Янтарный парус» отдыха и оздоровления в лагере с дневным пребыванием детей (далее – «Лагерь»), ребенка (детей) в возрасте от </w:t>
      </w:r>
      <w:r w:rsidR="00C02DDD" w:rsidRPr="000B4228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до 1</w:t>
      </w:r>
      <w:r w:rsidR="001B7BFF" w:rsidRPr="000B4228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лет на период</w:t>
      </w:r>
      <w:r w:rsidR="00C02DDD" w:rsidRPr="000B4228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87A2CB3" w14:textId="77777777" w:rsidR="00EA6166" w:rsidRPr="00AF54BE" w:rsidRDefault="002E53B7" w:rsidP="00AF54BE">
      <w:pPr>
        <w:tabs>
          <w:tab w:val="left" w:pos="568"/>
        </w:tabs>
        <w:spacing w:line="228" w:lineRule="auto"/>
        <w:ind w:left="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1 смена 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 xml:space="preserve">01.06 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>-2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>.0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EA6166" w:rsidRPr="000B4228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; 2 смена - 2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C02DDD" w:rsidRPr="000B4228">
        <w:rPr>
          <w:rFonts w:ascii="Times New Roman" w:eastAsia="Times New Roman" w:hAnsi="Times New Roman" w:cs="Times New Roman"/>
          <w:b/>
          <w:sz w:val="18"/>
          <w:szCs w:val="18"/>
        </w:rPr>
        <w:t>.0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 xml:space="preserve">6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15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>.0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>.202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г.; 3 смена 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19.07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.08.202</w:t>
      </w:r>
      <w:r w:rsidR="000F3A2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г. </w:t>
      </w:r>
      <w:r w:rsidR="00AF54BE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 w:rsidR="00AF54BE">
        <w:rPr>
          <w:rFonts w:ascii="Times New Roman" w:eastAsia="Times New Roman" w:hAnsi="Times New Roman" w:cs="Times New Roman"/>
          <w:sz w:val="16"/>
          <w:szCs w:val="16"/>
        </w:rPr>
        <w:t>нужное подчеркнуть</w:t>
      </w:r>
      <w:r w:rsidR="008D2D88">
        <w:rPr>
          <w:rFonts w:ascii="Times New Roman" w:eastAsia="Times New Roman" w:hAnsi="Times New Roman" w:cs="Times New Roman"/>
          <w:sz w:val="16"/>
          <w:szCs w:val="16"/>
        </w:rPr>
        <w:t>/обвести</w:t>
      </w:r>
      <w:r w:rsidR="00AF54BE">
        <w:rPr>
          <w:rFonts w:ascii="Times New Roman" w:eastAsia="Times New Roman" w:hAnsi="Times New Roman" w:cs="Times New Roman"/>
          <w:sz w:val="16"/>
          <w:szCs w:val="16"/>
        </w:rPr>
        <w:t>).</w:t>
      </w:r>
    </w:p>
    <w:p w14:paraId="4211ADF6" w14:textId="77777777" w:rsidR="00EA6166" w:rsidRPr="000B4228" w:rsidRDefault="00EA6166">
      <w:pPr>
        <w:spacing w:line="7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B4BA0FE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</w:p>
    <w:p w14:paraId="5F6BF5F5" w14:textId="77777777" w:rsidR="00EA6166" w:rsidRPr="000B4228" w:rsidRDefault="00EA6166">
      <w:pPr>
        <w:spacing w:line="0" w:lineRule="atLeast"/>
        <w:ind w:left="352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2.Обязательства сторон</w:t>
      </w:r>
    </w:p>
    <w:p w14:paraId="4BC78EFF" w14:textId="77777777" w:rsidR="00EA6166" w:rsidRPr="000B4228" w:rsidRDefault="00EA6166">
      <w:pPr>
        <w:spacing w:line="228" w:lineRule="auto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Pr="000B422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Лагерь обязуется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1C5A20E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5E6CF9F" w14:textId="77777777" w:rsidR="00EA6166" w:rsidRPr="000B422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12B7ED1E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5105005" w14:textId="77777777" w:rsidR="00EA6166" w:rsidRPr="000B422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2.1.2. Ознакомить Родителя с направлениями деятельности и планом проводимых мероприятий Лагеря.</w:t>
      </w:r>
    </w:p>
    <w:p w14:paraId="4DDAAB87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8F34078" w14:textId="77777777" w:rsidR="00EA6166" w:rsidRPr="000B4228" w:rsidRDefault="00EA6166">
      <w:pPr>
        <w:numPr>
          <w:ilvl w:val="0"/>
          <w:numId w:val="3"/>
        </w:numPr>
        <w:tabs>
          <w:tab w:val="left" w:pos="627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06FD210D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E9A0F4" w14:textId="77777777" w:rsidR="00EA6166" w:rsidRPr="000B4228" w:rsidRDefault="00EA6166">
      <w:pPr>
        <w:numPr>
          <w:ilvl w:val="0"/>
          <w:numId w:val="3"/>
        </w:numPr>
        <w:tabs>
          <w:tab w:val="left" w:pos="680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При проведении отдыха обеспечить охрану здоровья и безопасность пребывания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в Лагере.</w:t>
      </w:r>
    </w:p>
    <w:p w14:paraId="18D07115" w14:textId="77777777" w:rsidR="00EA6166" w:rsidRPr="000B4228" w:rsidRDefault="00EA6166">
      <w:pPr>
        <w:spacing w:line="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F8EEE33" w14:textId="77777777" w:rsidR="00EA6166" w:rsidRPr="000B4228" w:rsidRDefault="00EA6166">
      <w:pPr>
        <w:numPr>
          <w:ilvl w:val="0"/>
          <w:numId w:val="3"/>
        </w:numPr>
        <w:tabs>
          <w:tab w:val="left" w:pos="601"/>
        </w:tabs>
        <w:spacing w:line="0" w:lineRule="atLeast"/>
        <w:ind w:left="601" w:hanging="60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Организовать 2-х разовое питание (обед, полдник).</w:t>
      </w:r>
    </w:p>
    <w:p w14:paraId="7954DD83" w14:textId="77777777" w:rsidR="00EA6166" w:rsidRPr="000B4228" w:rsidRDefault="00EA6166">
      <w:pPr>
        <w:numPr>
          <w:ilvl w:val="0"/>
          <w:numId w:val="3"/>
        </w:numPr>
        <w:tabs>
          <w:tab w:val="left" w:pos="601"/>
        </w:tabs>
        <w:spacing w:line="0" w:lineRule="atLeast"/>
        <w:ind w:left="601" w:hanging="60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В случае необходимости оказать первую медицинскую помощь.</w:t>
      </w:r>
    </w:p>
    <w:p w14:paraId="47C2D344" w14:textId="77777777" w:rsidR="00EA6166" w:rsidRPr="000B4228" w:rsidRDefault="00EA6166">
      <w:pPr>
        <w:numPr>
          <w:ilvl w:val="0"/>
          <w:numId w:val="3"/>
        </w:numPr>
        <w:tabs>
          <w:tab w:val="left" w:pos="601"/>
        </w:tabs>
        <w:spacing w:line="0" w:lineRule="atLeast"/>
        <w:ind w:left="601" w:hanging="60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Уведомить Родителя в случае заболевания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(детей).</w:t>
      </w:r>
    </w:p>
    <w:p w14:paraId="182FA81B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50C376" w14:textId="77777777" w:rsidR="00EA6166" w:rsidRPr="000B4228" w:rsidRDefault="00EA6166">
      <w:pPr>
        <w:numPr>
          <w:ilvl w:val="0"/>
          <w:numId w:val="3"/>
        </w:numPr>
        <w:tabs>
          <w:tab w:val="left" w:pos="630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Обеспечить доставку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при необходимости в лечебное учреждение (по согласованию с родителями).</w:t>
      </w:r>
    </w:p>
    <w:p w14:paraId="706773C9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BD1D1D7" w14:textId="77777777" w:rsidR="00EA6166" w:rsidRPr="000B4228" w:rsidRDefault="00EA6166">
      <w:pPr>
        <w:numPr>
          <w:ilvl w:val="0"/>
          <w:numId w:val="3"/>
        </w:numPr>
        <w:tabs>
          <w:tab w:val="left" w:pos="601"/>
        </w:tabs>
        <w:spacing w:line="0" w:lineRule="atLeast"/>
        <w:ind w:left="601" w:hanging="60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Уведомлять Родителя о случаях неадекватного поведения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(детей).</w:t>
      </w:r>
    </w:p>
    <w:p w14:paraId="4B6C0DA1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B53C23E" w14:textId="77777777" w:rsidR="00EA6166" w:rsidRPr="000B4228" w:rsidRDefault="00EA6166">
      <w:pPr>
        <w:numPr>
          <w:ilvl w:val="0"/>
          <w:numId w:val="3"/>
        </w:numPr>
        <w:tabs>
          <w:tab w:val="left" w:pos="800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Нести ответственность за ежедневное безопасное пребывание ребенка (детей) в Лагере в период с 10-00 часов до 16-00 часов.</w:t>
      </w:r>
    </w:p>
    <w:p w14:paraId="274F7574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E59AE12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2.2. </w:t>
      </w:r>
      <w:r w:rsidRPr="000B422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Родитель обязуется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177B497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857ECB5" w14:textId="77777777" w:rsidR="00EA6166" w:rsidRPr="000B4228" w:rsidRDefault="00EA6166">
      <w:pPr>
        <w:numPr>
          <w:ilvl w:val="0"/>
          <w:numId w:val="4"/>
        </w:numPr>
        <w:tabs>
          <w:tab w:val="left" w:pos="656"/>
        </w:tabs>
        <w:spacing w:line="228" w:lineRule="auto"/>
        <w:ind w:left="1" w:right="20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Обеспечить ежедневную явку ребенка (детей) в Лагерь в опрятном виде и чистой одежде к началу работы Лагеря.</w:t>
      </w:r>
    </w:p>
    <w:p w14:paraId="5020AC27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0792A30" w14:textId="77777777" w:rsidR="00EA6166" w:rsidRPr="000B4228" w:rsidRDefault="00EA6166">
      <w:pPr>
        <w:numPr>
          <w:ilvl w:val="0"/>
          <w:numId w:val="5"/>
        </w:numPr>
        <w:tabs>
          <w:tab w:val="left" w:pos="601"/>
        </w:tabs>
        <w:spacing w:line="0" w:lineRule="atLeast"/>
        <w:ind w:left="601" w:hanging="60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За десять дней до начала работы Лагеря:</w:t>
      </w:r>
    </w:p>
    <w:p w14:paraId="13543AFF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680E06" w14:textId="77777777" w:rsidR="00EA6166" w:rsidRPr="000B4228" w:rsidRDefault="00EA6166">
      <w:pPr>
        <w:spacing w:line="228" w:lineRule="auto"/>
        <w:ind w:left="1" w:right="880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а) представить заявление на зачисление его ребенка (детей) в Лагерь (приложение 1); б) представить медицинскую справку;</w:t>
      </w:r>
    </w:p>
    <w:p w14:paraId="2FEEB74D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3FAC482" w14:textId="77777777" w:rsidR="00EA6166" w:rsidRPr="000B422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в) по прибытии ребенка (детей) в Лагерь и в случае согласия с планом работы Лагеря, представить согласие ребенка (детей) на участие.</w:t>
      </w:r>
    </w:p>
    <w:p w14:paraId="7651B0A0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F1DEA4" w14:textId="77777777" w:rsidR="00EA6166" w:rsidRPr="000B4228" w:rsidRDefault="00EA6166">
      <w:pPr>
        <w:numPr>
          <w:ilvl w:val="0"/>
          <w:numId w:val="6"/>
        </w:numPr>
        <w:tabs>
          <w:tab w:val="left" w:pos="736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Проинформировать Ребенка о требованиях, предъявляемых к нему в период пребывания в Лагере.</w:t>
      </w:r>
    </w:p>
    <w:p w14:paraId="77F6FE6F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8BE5C1" w14:textId="77777777" w:rsidR="00EA6166" w:rsidRPr="000B4228" w:rsidRDefault="00EA6166">
      <w:pPr>
        <w:numPr>
          <w:ilvl w:val="0"/>
          <w:numId w:val="6"/>
        </w:numPr>
        <w:tabs>
          <w:tab w:val="left" w:pos="623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Оплатить полностью стоимость отдыха ребенка (детей) не позднее 5 дней до начала смены Лагеря.</w:t>
      </w:r>
    </w:p>
    <w:p w14:paraId="66F9F9A6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EB3BA9" w14:textId="77777777" w:rsidR="00EA6166" w:rsidRPr="000B4228" w:rsidRDefault="00EA6166">
      <w:pPr>
        <w:numPr>
          <w:ilvl w:val="0"/>
          <w:numId w:val="6"/>
        </w:numPr>
        <w:tabs>
          <w:tab w:val="left" w:pos="637"/>
        </w:tabs>
        <w:spacing w:line="228" w:lineRule="auto"/>
        <w:ind w:left="1" w:right="20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В случае нанесения ущерба Лагерю в результате недисциплинированного поведения или действий ребенка (детей), возместить стоимость нанесенного ущерба.</w:t>
      </w:r>
    </w:p>
    <w:p w14:paraId="415C7A84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3D4F5AB" w14:textId="77777777" w:rsidR="00EA6166" w:rsidRPr="005E1DA8" w:rsidRDefault="00EA6166">
      <w:pPr>
        <w:numPr>
          <w:ilvl w:val="0"/>
          <w:numId w:val="6"/>
        </w:numPr>
        <w:tabs>
          <w:tab w:val="left" w:pos="692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На основании письменного уведомления администрации Лагеря забрать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из Лагеря в случаях:</w:t>
      </w:r>
    </w:p>
    <w:p w14:paraId="6BE1612F" w14:textId="77777777" w:rsidR="00EA6166" w:rsidRPr="000B4228" w:rsidRDefault="00EA6166">
      <w:pPr>
        <w:numPr>
          <w:ilvl w:val="0"/>
          <w:numId w:val="7"/>
        </w:numPr>
        <w:tabs>
          <w:tab w:val="left" w:pos="284"/>
        </w:tabs>
        <w:spacing w:line="228" w:lineRule="auto"/>
        <w:ind w:left="1" w:hanging="1"/>
        <w:jc w:val="both"/>
        <w:rPr>
          <w:sz w:val="18"/>
          <w:szCs w:val="18"/>
        </w:rPr>
      </w:pPr>
      <w:bookmarkStart w:id="0" w:name="page2"/>
      <w:bookmarkEnd w:id="0"/>
      <w:r w:rsidRPr="000B4228">
        <w:rPr>
          <w:rFonts w:ascii="Times New Roman" w:eastAsia="Times New Roman" w:hAnsi="Times New Roman" w:cs="Times New Roman"/>
          <w:sz w:val="18"/>
          <w:szCs w:val="18"/>
        </w:rPr>
        <w:t>грубого нарушения мер собственной безопасности и правил внутреннего распорядка, включая самовольный уход с территории Лагеря;</w:t>
      </w:r>
    </w:p>
    <w:p w14:paraId="405A2D87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E916BC8" w14:textId="77777777" w:rsidR="00EA6166" w:rsidRPr="000B4228" w:rsidRDefault="00EA6166">
      <w:pPr>
        <w:numPr>
          <w:ilvl w:val="0"/>
          <w:numId w:val="7"/>
        </w:numPr>
        <w:tabs>
          <w:tab w:val="left" w:pos="284"/>
        </w:tabs>
        <w:spacing w:line="228" w:lineRule="auto"/>
        <w:ind w:left="1" w:right="20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грубого нарушения распорядка дня, дисциплины, норм поведения в общественных местах;</w:t>
      </w:r>
    </w:p>
    <w:p w14:paraId="0BE0CC66" w14:textId="77777777" w:rsidR="00EA6166" w:rsidRPr="000B4228" w:rsidRDefault="00EA6166">
      <w:pPr>
        <w:spacing w:line="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0E1861" w14:textId="77777777" w:rsidR="00EA6166" w:rsidRPr="000B4228" w:rsidRDefault="00EA6166">
      <w:pPr>
        <w:numPr>
          <w:ilvl w:val="0"/>
          <w:numId w:val="7"/>
        </w:numPr>
        <w:tabs>
          <w:tab w:val="left" w:pos="281"/>
        </w:tabs>
        <w:spacing w:line="0" w:lineRule="atLeast"/>
        <w:ind w:left="281" w:hanging="28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совершения противоправных действий, в т.ч. вымогательства, угрозы, кражи;</w:t>
      </w:r>
    </w:p>
    <w:p w14:paraId="19CA2B57" w14:textId="77777777" w:rsidR="00EA6166" w:rsidRPr="000B4228" w:rsidRDefault="00EA6166">
      <w:pPr>
        <w:numPr>
          <w:ilvl w:val="0"/>
          <w:numId w:val="7"/>
        </w:numPr>
        <w:tabs>
          <w:tab w:val="left" w:pos="281"/>
        </w:tabs>
        <w:spacing w:line="0" w:lineRule="atLeast"/>
        <w:ind w:left="281" w:hanging="28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нанесения морального или физического ущерба другим детям;</w:t>
      </w:r>
    </w:p>
    <w:p w14:paraId="7BED63DF" w14:textId="77777777" w:rsidR="00EA6166" w:rsidRPr="000B4228" w:rsidRDefault="00EA6166">
      <w:pPr>
        <w:numPr>
          <w:ilvl w:val="0"/>
          <w:numId w:val="7"/>
        </w:numPr>
        <w:tabs>
          <w:tab w:val="left" w:pos="281"/>
        </w:tabs>
        <w:spacing w:line="0" w:lineRule="atLeast"/>
        <w:ind w:left="281" w:hanging="28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нанесения значительного материального ущерба Лагерю;</w:t>
      </w:r>
    </w:p>
    <w:p w14:paraId="5D1D55D9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735F24" w14:textId="77777777" w:rsidR="00EA6166" w:rsidRPr="000B4228" w:rsidRDefault="00EA6166">
      <w:pPr>
        <w:numPr>
          <w:ilvl w:val="0"/>
          <w:numId w:val="7"/>
        </w:numPr>
        <w:tabs>
          <w:tab w:val="left" w:pos="284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выявления у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скрытых Родителем при заключении настоящего Договора существенных медицинских противопоказаний или хронических заболеваний, которые могут негативно отразиться на здоровье ребенка во время отдыха.</w:t>
      </w:r>
    </w:p>
    <w:p w14:paraId="6A15C4D6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02D40FF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2.3. </w:t>
      </w:r>
      <w:r w:rsidRPr="000B422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Ребенок обязуется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3236F1F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2.3.1. Принимать участие в реализации программ Лагеря.</w:t>
      </w:r>
    </w:p>
    <w:p w14:paraId="416AD519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2.3.2. Выполнять распорядок дня, установленный на каждый день.</w:t>
      </w:r>
    </w:p>
    <w:p w14:paraId="3A7DFBF2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E3740EB" w14:textId="77777777" w:rsidR="00EA6166" w:rsidRPr="000B422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2.3.3. Соблюдать меры собственной безопасности, пожарной безопасности; правила участия и </w:t>
      </w:r>
      <w:proofErr w:type="gramStart"/>
      <w:r w:rsidRPr="000B4228">
        <w:rPr>
          <w:rFonts w:ascii="Times New Roman" w:eastAsia="Times New Roman" w:hAnsi="Times New Roman" w:cs="Times New Roman"/>
          <w:sz w:val="18"/>
          <w:szCs w:val="18"/>
        </w:rPr>
        <w:t>играх</w:t>
      </w:r>
      <w:proofErr w:type="gram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и мероприятиях Лагеря.</w:t>
      </w:r>
    </w:p>
    <w:p w14:paraId="78C22E37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C73F2AF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2.3.4. Постоянно находиться в составе своей группы отряда.</w:t>
      </w:r>
    </w:p>
    <w:p w14:paraId="17320369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4B992D5" w14:textId="39580CC2" w:rsidR="00EA6166" w:rsidRPr="000B4228" w:rsidRDefault="00EA6166">
      <w:pPr>
        <w:spacing w:line="228" w:lineRule="auto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2.3.5. Принимать участие в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самообслуживающем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труде, содержать в порядке личные вещи. </w:t>
      </w:r>
      <w:r w:rsidR="003A17DF">
        <w:rPr>
          <w:rFonts w:ascii="Times New Roman" w:eastAsia="Times New Roman" w:hAnsi="Times New Roman" w:cs="Times New Roman"/>
          <w:sz w:val="18"/>
          <w:szCs w:val="18"/>
        </w:rPr>
        <w:br/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2.3.6. Выполнять санитарно-гигиенические требования; следить за своим внешним видом, одеждой.</w:t>
      </w:r>
    </w:p>
    <w:p w14:paraId="0E42DE5B" w14:textId="77777777" w:rsidR="00EA6166" w:rsidRPr="000B4228" w:rsidRDefault="00EA6166">
      <w:pPr>
        <w:spacing w:line="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590EF8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2.3.7. Бережно относиться к имуществу Лагеря.</w:t>
      </w:r>
    </w:p>
    <w:p w14:paraId="11A005A1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2.3.8. В случае недомогания или получения травмы немедленно известить своего вожатого.</w:t>
      </w:r>
    </w:p>
    <w:p w14:paraId="4304BA8B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754429" w14:textId="77777777" w:rsidR="00EA6166" w:rsidRPr="000B4228" w:rsidRDefault="00EA6166">
      <w:pPr>
        <w:numPr>
          <w:ilvl w:val="0"/>
          <w:numId w:val="8"/>
        </w:numPr>
        <w:tabs>
          <w:tab w:val="left" w:pos="723"/>
        </w:tabs>
        <w:spacing w:line="228" w:lineRule="auto"/>
        <w:ind w:left="1" w:right="20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В случае возникновения сложной или конфликтной ситуации, самостоятельно разрешить которую Ребенок не в состоянии, немедленно известить своего вожатого, дежурного или администратора Лагеря.</w:t>
      </w:r>
    </w:p>
    <w:p w14:paraId="58C48E51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794A6D3" w14:textId="77777777" w:rsidR="00EA6166" w:rsidRPr="000B4228" w:rsidRDefault="00EA6166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72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Не совершать действий, наносящих вред своему здоровью и здоровью окружающих.</w:t>
      </w:r>
    </w:p>
    <w:p w14:paraId="6CD0A79E" w14:textId="77777777" w:rsidR="00EA6166" w:rsidRPr="000B4228" w:rsidRDefault="00EA6166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72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Бережно относиться к природе.</w:t>
      </w:r>
    </w:p>
    <w:p w14:paraId="1BBB56BB" w14:textId="77777777" w:rsidR="00EA6166" w:rsidRPr="000B4228" w:rsidRDefault="00EA6166">
      <w:pPr>
        <w:tabs>
          <w:tab w:val="left" w:pos="721"/>
        </w:tabs>
        <w:spacing w:line="0" w:lineRule="atLeast"/>
        <w:ind w:left="72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FB00FF" w14:textId="77777777" w:rsidR="00EA6166" w:rsidRPr="000B4228" w:rsidRDefault="00EA6166">
      <w:pPr>
        <w:spacing w:line="5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4623843" w14:textId="77777777" w:rsidR="00EA6166" w:rsidRPr="000B4228" w:rsidRDefault="00EA6166">
      <w:pPr>
        <w:spacing w:line="0" w:lineRule="atLeast"/>
        <w:ind w:left="396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3. Права сторон</w:t>
      </w:r>
    </w:p>
    <w:p w14:paraId="07154579" w14:textId="77777777" w:rsidR="00EA6166" w:rsidRPr="000B4228" w:rsidRDefault="00EA6166">
      <w:pPr>
        <w:spacing w:line="228" w:lineRule="auto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3.1. </w:t>
      </w:r>
      <w:r w:rsidRPr="000B422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Лагерь имеет право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616F258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5C0D6F" w14:textId="77777777" w:rsidR="00EA6166" w:rsidRPr="000B4228" w:rsidRDefault="00EA6166">
      <w:pPr>
        <w:numPr>
          <w:ilvl w:val="0"/>
          <w:numId w:val="9"/>
        </w:numPr>
        <w:tabs>
          <w:tab w:val="left" w:pos="699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Отчислить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из Лагеря в случае нарушения условий настоящего Договора, предусмотренных п. 2.2. настоящего Договора. При этом стоимость отдыха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за неиспользованные дни не возвращается.</w:t>
      </w:r>
    </w:p>
    <w:p w14:paraId="6B7C31A4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6894403" w14:textId="77777777" w:rsidR="00EA6166" w:rsidRPr="000B4228" w:rsidRDefault="00EA6166">
      <w:pPr>
        <w:numPr>
          <w:ilvl w:val="0"/>
          <w:numId w:val="9"/>
        </w:numPr>
        <w:tabs>
          <w:tab w:val="left" w:pos="647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Отправить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из Лагеря по состоянию здоровья, препятствующего его дальнейшему пребыванию в Лагере.</w:t>
      </w:r>
    </w:p>
    <w:p w14:paraId="2B02DC11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C13BC3" w14:textId="77777777" w:rsidR="00EA6166" w:rsidRPr="000B4228" w:rsidRDefault="00EA6166">
      <w:pPr>
        <w:numPr>
          <w:ilvl w:val="0"/>
          <w:numId w:val="9"/>
        </w:numPr>
        <w:tabs>
          <w:tab w:val="left" w:pos="635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В случае причинения ущерба имуществу Лагеря со стороны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(детей), Лагерь вправе потребовать от Родителя возмещения ущерба до окончания срока пребывания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в Лагере.</w:t>
      </w:r>
    </w:p>
    <w:p w14:paraId="3B1E7B89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760C7D" w14:textId="77777777" w:rsidR="00EA6166" w:rsidRPr="000B4228" w:rsidRDefault="00EA6166">
      <w:pPr>
        <w:spacing w:line="0" w:lineRule="atLeast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Pr="000B422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Родитель имеет право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1AC9E976" w14:textId="77777777" w:rsidR="00EA6166" w:rsidRPr="000B4228" w:rsidRDefault="00EA6166">
      <w:pPr>
        <w:spacing w:line="1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F0E035F" w14:textId="77777777" w:rsidR="00EA6166" w:rsidRPr="000B4228" w:rsidRDefault="00EA6166">
      <w:pPr>
        <w:numPr>
          <w:ilvl w:val="0"/>
          <w:numId w:val="10"/>
        </w:numPr>
        <w:tabs>
          <w:tab w:val="left" w:pos="699"/>
        </w:tabs>
        <w:spacing w:line="228" w:lineRule="auto"/>
        <w:ind w:left="1" w:right="20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Забрать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ребѐнка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(детей) ранее срока, установленного настоящим Договором по письменному заявлению.</w:t>
      </w:r>
    </w:p>
    <w:p w14:paraId="67A4337E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585CC4" w14:textId="77777777" w:rsidR="00EA6166" w:rsidRPr="000B4228" w:rsidRDefault="00EA6166">
      <w:pPr>
        <w:numPr>
          <w:ilvl w:val="0"/>
          <w:numId w:val="10"/>
        </w:numPr>
        <w:tabs>
          <w:tab w:val="left" w:pos="639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Высказывать свои пожелания администрации Лагеря по поводу организации отдыха ребенка (детей) и предложения о совершенствовании деятельности.</w:t>
      </w:r>
    </w:p>
    <w:p w14:paraId="55EB8592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7701EFC" w14:textId="77777777" w:rsidR="00EA6166" w:rsidRPr="000B4228" w:rsidRDefault="00EA6166">
      <w:pPr>
        <w:numPr>
          <w:ilvl w:val="0"/>
          <w:numId w:val="10"/>
        </w:numPr>
        <w:tabs>
          <w:tab w:val="left" w:pos="611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Направлять в адрес администрации Лагеря индивидуальных рекомендаций по работе с Ребенком.</w:t>
      </w:r>
    </w:p>
    <w:p w14:paraId="3361876F" w14:textId="77777777" w:rsidR="00EA6166" w:rsidRPr="000B4228" w:rsidRDefault="00EA6166">
      <w:pPr>
        <w:spacing w:line="6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F9577A7" w14:textId="77777777" w:rsidR="00EA6166" w:rsidRPr="000B4228" w:rsidRDefault="00EA6166">
      <w:pPr>
        <w:spacing w:line="0" w:lineRule="atLeast"/>
        <w:ind w:left="3001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41C22B3" w14:textId="77777777" w:rsidR="00EA6166" w:rsidRPr="000B4228" w:rsidRDefault="00EA6166">
      <w:pPr>
        <w:spacing w:line="0" w:lineRule="atLeast"/>
        <w:ind w:left="300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4. Стоимость и порядок расчетов</w:t>
      </w:r>
    </w:p>
    <w:p w14:paraId="266C0F7C" w14:textId="77777777" w:rsidR="00EA6166" w:rsidRPr="000B4228" w:rsidRDefault="00EA6166">
      <w:pPr>
        <w:spacing w:line="7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A9AD573" w14:textId="77777777" w:rsidR="00EA6166" w:rsidRPr="000B4228" w:rsidRDefault="00EA6166">
      <w:pPr>
        <w:numPr>
          <w:ilvl w:val="0"/>
          <w:numId w:val="11"/>
        </w:numPr>
        <w:tabs>
          <w:tab w:val="left" w:pos="431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Стоимость услуги организации отдыха и оздоровления в лагере с дневным пребыванием детей составляет 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) рублей 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_____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копеек за одну смену 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21</w:t>
      </w:r>
      <w:r w:rsidR="002E53B7">
        <w:rPr>
          <w:rFonts w:ascii="Times New Roman" w:eastAsia="Times New Roman" w:hAnsi="Times New Roman" w:cs="Times New Roman"/>
          <w:sz w:val="18"/>
          <w:szCs w:val="18"/>
        </w:rPr>
        <w:t xml:space="preserve"> д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ень</w:t>
      </w:r>
      <w:r w:rsidR="008D2D88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0FB689B" w14:textId="77777777" w:rsidR="00EA6166" w:rsidRPr="000B4228" w:rsidRDefault="00EA6166">
      <w:pPr>
        <w:spacing w:line="1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7E8D542" w14:textId="77777777" w:rsidR="00EA6166" w:rsidRPr="000B4228" w:rsidRDefault="00EA6166">
      <w:pPr>
        <w:numPr>
          <w:ilvl w:val="0"/>
          <w:numId w:val="11"/>
        </w:numPr>
        <w:tabs>
          <w:tab w:val="left" w:pos="517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Оплата производится в рублях безналичным путем на счет МАУ ФСЦ «Янтарный парус», указанный в п. 8 настоящего Договора. Датой оплаты считается момент поступления денежных средств на расчетный счет.</w:t>
      </w:r>
    </w:p>
    <w:p w14:paraId="0A49FB61" w14:textId="77777777" w:rsidR="00EA6166" w:rsidRPr="000B4228" w:rsidRDefault="00EA6166">
      <w:pPr>
        <w:tabs>
          <w:tab w:val="left" w:pos="517"/>
        </w:tabs>
        <w:spacing w:line="228" w:lineRule="auto"/>
        <w:ind w:left="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3D66C5" w14:textId="77777777" w:rsidR="00EA6166" w:rsidRPr="000B4228" w:rsidRDefault="00EA6166">
      <w:pPr>
        <w:spacing w:line="6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59C65AF" w14:textId="77777777" w:rsidR="00EA6166" w:rsidRPr="000B4228" w:rsidRDefault="00EA6166">
      <w:pPr>
        <w:spacing w:line="0" w:lineRule="atLeast"/>
        <w:ind w:left="396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5. Форс — мажор</w:t>
      </w:r>
    </w:p>
    <w:p w14:paraId="0BF5EDC7" w14:textId="77777777" w:rsidR="00EA6166" w:rsidRPr="000B4228" w:rsidRDefault="00EA6166">
      <w:pPr>
        <w:spacing w:line="7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4AFA0DD" w14:textId="77777777" w:rsidR="00EA6166" w:rsidRPr="000B422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5.1.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Родителю и совместно с ним принимают меры к эвакуации детей.</w:t>
      </w:r>
    </w:p>
    <w:p w14:paraId="10BB399F" w14:textId="77777777" w:rsidR="00EA6166" w:rsidRPr="000B4228" w:rsidRDefault="00EA6166">
      <w:pPr>
        <w:spacing w:line="228" w:lineRule="auto"/>
        <w:ind w:left="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99E3BA3" w14:textId="77777777" w:rsidR="00EA6166" w:rsidRPr="000B4228" w:rsidRDefault="00EA6166">
      <w:pPr>
        <w:spacing w:line="6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662C2DE" w14:textId="77777777" w:rsidR="00EA6166" w:rsidRPr="000B4228" w:rsidRDefault="00EA6166">
      <w:pPr>
        <w:spacing w:line="0" w:lineRule="atLeast"/>
        <w:ind w:left="364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6. Разрешение споров</w:t>
      </w:r>
    </w:p>
    <w:p w14:paraId="55DA92CB" w14:textId="77777777" w:rsidR="00EA6166" w:rsidRPr="000B4228" w:rsidRDefault="00EA6166">
      <w:pPr>
        <w:spacing w:line="228" w:lineRule="auto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6.1. Споры, возникающие в ходе исполнения договора, решаются 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путѐм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переговоров.</w:t>
      </w:r>
    </w:p>
    <w:p w14:paraId="3D3E4EE9" w14:textId="77777777" w:rsidR="00EA6166" w:rsidRPr="000B4228" w:rsidRDefault="00EA6166">
      <w:pPr>
        <w:spacing w:line="6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A662055" w14:textId="77777777" w:rsidR="00EA6166" w:rsidRPr="000B4228" w:rsidRDefault="00EA6166">
      <w:pPr>
        <w:spacing w:line="0" w:lineRule="atLeast"/>
        <w:ind w:left="3121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AF30EA1" w14:textId="77777777" w:rsidR="00EA6166" w:rsidRPr="000B4228" w:rsidRDefault="00EA6166">
      <w:pPr>
        <w:spacing w:line="0" w:lineRule="atLeast"/>
        <w:ind w:left="312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7. Заключительные положения</w:t>
      </w:r>
    </w:p>
    <w:p w14:paraId="398527B5" w14:textId="77777777" w:rsidR="00EA6166" w:rsidRPr="000B4228" w:rsidRDefault="00EA6166">
      <w:pPr>
        <w:numPr>
          <w:ilvl w:val="0"/>
          <w:numId w:val="12"/>
        </w:numPr>
        <w:tabs>
          <w:tab w:val="left" w:pos="455"/>
        </w:tabs>
        <w:spacing w:line="228" w:lineRule="auto"/>
        <w:ind w:left="1" w:right="20" w:hanging="1"/>
        <w:jc w:val="both"/>
        <w:rPr>
          <w:sz w:val="18"/>
          <w:szCs w:val="18"/>
        </w:rPr>
      </w:pPr>
      <w:bookmarkStart w:id="1" w:name="page3"/>
      <w:bookmarkEnd w:id="1"/>
      <w:r w:rsidRPr="000B4228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 момента подписания и действует до окончания срока, указанного в п.1.1.</w:t>
      </w:r>
    </w:p>
    <w:p w14:paraId="44510FD6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4D970B6" w14:textId="77777777" w:rsidR="00EA6166" w:rsidRPr="00AF54BE" w:rsidRDefault="00EA6166">
      <w:pPr>
        <w:numPr>
          <w:ilvl w:val="0"/>
          <w:numId w:val="12"/>
        </w:numPr>
        <w:tabs>
          <w:tab w:val="left" w:pos="479"/>
        </w:tabs>
        <w:spacing w:line="228" w:lineRule="auto"/>
        <w:ind w:left="1" w:hanging="1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Настоящий Договор заключается в 2-х экземплярах, имеющих одинаковую силу, по одному для каждой стороны.</w:t>
      </w:r>
    </w:p>
    <w:p w14:paraId="54C5EC81" w14:textId="77777777" w:rsidR="00AF54BE" w:rsidRDefault="00AF54BE" w:rsidP="00AF54BE">
      <w:pPr>
        <w:pStyle w:val="ab"/>
        <w:rPr>
          <w:sz w:val="18"/>
          <w:szCs w:val="18"/>
        </w:rPr>
      </w:pPr>
    </w:p>
    <w:p w14:paraId="480EEA67" w14:textId="77777777" w:rsidR="00AF54BE" w:rsidRPr="000B4228" w:rsidRDefault="00AF54BE" w:rsidP="00AF54BE">
      <w:pPr>
        <w:tabs>
          <w:tab w:val="left" w:pos="479"/>
        </w:tabs>
        <w:spacing w:line="228" w:lineRule="auto"/>
        <w:ind w:left="1"/>
        <w:jc w:val="both"/>
        <w:rPr>
          <w:sz w:val="18"/>
          <w:szCs w:val="18"/>
        </w:rPr>
      </w:pPr>
    </w:p>
    <w:p w14:paraId="7F434D94" w14:textId="77777777" w:rsidR="00EA6166" w:rsidRPr="000B4228" w:rsidRDefault="00EA6166">
      <w:pPr>
        <w:spacing w:line="7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0410A3" w14:textId="77777777" w:rsidR="00EA6166" w:rsidRPr="000B4228" w:rsidRDefault="00EA6166">
      <w:pPr>
        <w:spacing w:line="0" w:lineRule="atLeast"/>
        <w:ind w:left="320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8. Адреса и реквизиты сторон</w:t>
      </w:r>
    </w:p>
    <w:p w14:paraId="3AFF3061" w14:textId="77777777" w:rsidR="00EA6166" w:rsidRPr="000B4228" w:rsidRDefault="00EA6166">
      <w:pPr>
        <w:spacing w:line="7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AEFDA0B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E8CCBEA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A77837C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FBFDB7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F41553D" w14:textId="77777777" w:rsidR="00EA6166" w:rsidRPr="000B4228" w:rsidRDefault="00EA6166">
      <w:pPr>
        <w:spacing w:line="1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6FAD05" w14:textId="77777777" w:rsidR="00EA6166" w:rsidRPr="000F3A2E" w:rsidRDefault="00EA6166" w:rsidP="00AF54BE">
      <w:pPr>
        <w:numPr>
          <w:ilvl w:val="1"/>
          <w:numId w:val="18"/>
        </w:numPr>
        <w:tabs>
          <w:tab w:val="left" w:pos="455"/>
        </w:tabs>
        <w:spacing w:line="228" w:lineRule="auto"/>
        <w:ind w:right="20"/>
        <w:jc w:val="both"/>
        <w:rPr>
          <w:sz w:val="18"/>
          <w:szCs w:val="18"/>
        </w:rPr>
      </w:pPr>
      <w:r w:rsidRPr="000F3A2E">
        <w:rPr>
          <w:rFonts w:ascii="Times New Roman" w:eastAsia="Times New Roman" w:hAnsi="Times New Roman" w:cs="Times New Roman"/>
          <w:sz w:val="18"/>
          <w:szCs w:val="18"/>
        </w:rPr>
        <w:t>Муниципальное автономное учреждение города Калининграда «Физкультурно-спортивный центр «Янтарный парус»;</w:t>
      </w:r>
    </w:p>
    <w:p w14:paraId="4F4D8AEE" w14:textId="77777777" w:rsidR="00EA6166" w:rsidRPr="000B4228" w:rsidRDefault="00EA6166">
      <w:pPr>
        <w:tabs>
          <w:tab w:val="left" w:pos="455"/>
        </w:tabs>
        <w:spacing w:line="228" w:lineRule="auto"/>
        <w:ind w:left="1" w:right="20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Юридический адрес: 236022, г. Калининград ул. Чайковского д.50-52;</w:t>
      </w:r>
    </w:p>
    <w:p w14:paraId="6CD7BECD" w14:textId="77777777" w:rsidR="00EA6166" w:rsidRPr="000B4228" w:rsidRDefault="00EA6166">
      <w:pPr>
        <w:tabs>
          <w:tab w:val="left" w:pos="455"/>
        </w:tabs>
        <w:spacing w:line="228" w:lineRule="auto"/>
        <w:ind w:left="1" w:right="20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ИНН 3906301450; КПП 390601001; ОГРН 1133926029137.</w:t>
      </w:r>
    </w:p>
    <w:p w14:paraId="2BBF9F5B" w14:textId="77777777" w:rsidR="00EA6166" w:rsidRPr="000B4228" w:rsidRDefault="00EA6166">
      <w:pPr>
        <w:tabs>
          <w:tab w:val="left" w:pos="455"/>
        </w:tabs>
        <w:spacing w:line="228" w:lineRule="auto"/>
        <w:ind w:left="1" w:right="20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ОКПО 27778975. ОКАТО 27401385000.</w:t>
      </w:r>
    </w:p>
    <w:p w14:paraId="71513AA6" w14:textId="77777777" w:rsidR="00EA6166" w:rsidRPr="000B4228" w:rsidRDefault="00EA6166">
      <w:pPr>
        <w:tabs>
          <w:tab w:val="left" w:pos="455"/>
        </w:tabs>
        <w:spacing w:line="228" w:lineRule="auto"/>
        <w:ind w:left="1" w:right="20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Банковские реквизиты:</w:t>
      </w:r>
    </w:p>
    <w:p w14:paraId="5443F547" w14:textId="77777777" w:rsidR="00EA6166" w:rsidRPr="000B4228" w:rsidRDefault="00EA6166" w:rsidP="000F3A2E">
      <w:pPr>
        <w:tabs>
          <w:tab w:val="left" w:pos="455"/>
        </w:tabs>
        <w:spacing w:line="228" w:lineRule="auto"/>
        <w:ind w:left="1" w:right="20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УФК по Калининградской области (</w:t>
      </w:r>
      <w:proofErr w:type="spellStart"/>
      <w:r w:rsidRPr="000B4228">
        <w:rPr>
          <w:rFonts w:ascii="Times New Roman" w:eastAsia="Times New Roman" w:hAnsi="Times New Roman" w:cs="Times New Roman"/>
          <w:sz w:val="18"/>
          <w:szCs w:val="18"/>
        </w:rPr>
        <w:t>КЭФиК</w:t>
      </w:r>
      <w:proofErr w:type="spellEnd"/>
      <w:r w:rsidRPr="000B4228">
        <w:rPr>
          <w:rFonts w:ascii="Times New Roman" w:eastAsia="Times New Roman" w:hAnsi="Times New Roman" w:cs="Times New Roman"/>
          <w:sz w:val="18"/>
          <w:szCs w:val="18"/>
        </w:rPr>
        <w:t>, МАУ Центр «Янтарный парус»);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br/>
        <w:t xml:space="preserve">Расчётный счёт № 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40102810545370000028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в ОТДЕЛЕНИЕ КАЛИНИН-ГРАД Г. КАЛИНИНГРАД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br/>
        <w:t xml:space="preserve">БИК 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012748051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4E25921D" w14:textId="77777777" w:rsidR="00EA6166" w:rsidRDefault="00EA6166">
      <w:pPr>
        <w:tabs>
          <w:tab w:val="left" w:pos="455"/>
        </w:tabs>
        <w:spacing w:line="228" w:lineRule="auto"/>
        <w:ind w:left="1" w:right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№ 80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273</w:t>
      </w:r>
      <w:r w:rsidR="000F3A2E">
        <w:rPr>
          <w:rFonts w:ascii="Times New Roman" w:eastAsia="Times New Roman" w:hAnsi="Times New Roman" w:cs="Times New Roman"/>
          <w:sz w:val="18"/>
          <w:szCs w:val="18"/>
          <w:lang w:val="en-US"/>
        </w:rPr>
        <w:t>J</w:t>
      </w:r>
      <w:r w:rsidR="000F3A2E">
        <w:rPr>
          <w:rFonts w:ascii="Times New Roman" w:eastAsia="Times New Roman" w:hAnsi="Times New Roman" w:cs="Times New Roman"/>
          <w:sz w:val="18"/>
          <w:szCs w:val="18"/>
        </w:rPr>
        <w:t>00560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 xml:space="preserve"> – лицевой счёт муниципального автономного учреждения;</w:t>
      </w:r>
    </w:p>
    <w:p w14:paraId="12633CE7" w14:textId="77777777" w:rsidR="000F3A2E" w:rsidRPr="000B4228" w:rsidRDefault="000F3A2E">
      <w:pPr>
        <w:tabs>
          <w:tab w:val="left" w:pos="455"/>
        </w:tabs>
        <w:spacing w:line="228" w:lineRule="auto"/>
        <w:ind w:left="1" w:right="20"/>
        <w:jc w:val="both"/>
        <w:rPr>
          <w:sz w:val="18"/>
          <w:szCs w:val="18"/>
        </w:rPr>
      </w:pPr>
    </w:p>
    <w:p w14:paraId="04241FA5" w14:textId="77777777" w:rsidR="00EA6166" w:rsidRPr="000B4228" w:rsidRDefault="00EA6166" w:rsidP="00AF54BE">
      <w:pPr>
        <w:numPr>
          <w:ilvl w:val="1"/>
          <w:numId w:val="18"/>
        </w:numPr>
        <w:tabs>
          <w:tab w:val="left" w:pos="361"/>
        </w:tabs>
        <w:spacing w:line="0" w:lineRule="atLeast"/>
        <w:jc w:val="both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b/>
          <w:sz w:val="18"/>
          <w:szCs w:val="18"/>
        </w:rPr>
        <w:t>Родитель</w:t>
      </w:r>
      <w:r w:rsidRPr="000B4228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</w:t>
      </w:r>
    </w:p>
    <w:p w14:paraId="78DEB97B" w14:textId="77777777" w:rsidR="00EA6166" w:rsidRPr="000B4228" w:rsidRDefault="00EA6166">
      <w:pPr>
        <w:spacing w:line="4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37E9AE6" w14:textId="77777777" w:rsidR="00EA6166" w:rsidRPr="000B4228" w:rsidRDefault="00EA6166">
      <w:pPr>
        <w:spacing w:line="228" w:lineRule="auto"/>
        <w:ind w:left="410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Ф.И.О. полностью</w:t>
      </w:r>
    </w:p>
    <w:p w14:paraId="7B091CBA" w14:textId="77777777" w:rsidR="00EA6166" w:rsidRPr="000B4228" w:rsidRDefault="00EA6166">
      <w:pPr>
        <w:spacing w:line="228" w:lineRule="auto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Паспорт _______№_____________, выдан ___________________________________________</w:t>
      </w:r>
    </w:p>
    <w:p w14:paraId="27A00E19" w14:textId="77777777" w:rsidR="00EA6166" w:rsidRPr="000B4228" w:rsidRDefault="00EA6166">
      <w:pPr>
        <w:spacing w:line="13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24998BE" w14:textId="77777777" w:rsidR="00EA6166" w:rsidRPr="000B4228" w:rsidRDefault="00EA6166">
      <w:pPr>
        <w:spacing w:line="228" w:lineRule="auto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 «____» _____________ _____г. Зарегистрирован _________________________________________________________________</w:t>
      </w:r>
    </w:p>
    <w:p w14:paraId="1C758BB0" w14:textId="77777777" w:rsidR="00EA6166" w:rsidRPr="000B4228" w:rsidRDefault="00EA6166">
      <w:pPr>
        <w:spacing w:line="2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7CB088" w14:textId="77777777" w:rsidR="00EA6166" w:rsidRPr="000B4228" w:rsidRDefault="00EA6166">
      <w:pPr>
        <w:spacing w:line="0" w:lineRule="atLeast"/>
        <w:ind w:left="1"/>
        <w:rPr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14:paraId="1E8D4A31" w14:textId="77777777" w:rsidR="00EA6166" w:rsidRDefault="00EA6166">
      <w:pPr>
        <w:spacing w:line="0" w:lineRule="atLeast"/>
        <w:ind w:left="1"/>
        <w:rPr>
          <w:rFonts w:ascii="Times New Roman" w:eastAsia="Times New Roman" w:hAnsi="Times New Roman" w:cs="Times New Roman"/>
          <w:sz w:val="18"/>
          <w:szCs w:val="18"/>
        </w:rPr>
      </w:pPr>
      <w:r w:rsidRPr="000B4228">
        <w:rPr>
          <w:rFonts w:ascii="Times New Roman" w:eastAsia="Times New Roman" w:hAnsi="Times New Roman" w:cs="Times New Roman"/>
          <w:sz w:val="18"/>
          <w:szCs w:val="18"/>
        </w:rPr>
        <w:t>контактный телефон: 8(___</w:t>
      </w:r>
      <w:proofErr w:type="gramStart"/>
      <w:r w:rsidRPr="000B4228">
        <w:rPr>
          <w:rFonts w:ascii="Times New Roman" w:eastAsia="Times New Roman" w:hAnsi="Times New Roman" w:cs="Times New Roman"/>
          <w:sz w:val="18"/>
          <w:szCs w:val="18"/>
        </w:rPr>
        <w:t>_)_</w:t>
      </w:r>
      <w:proofErr w:type="gramEnd"/>
      <w:r w:rsidRPr="000B4228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14:paraId="2D640C26" w14:textId="77777777" w:rsidR="008D2D88" w:rsidRPr="000B4228" w:rsidRDefault="008D2D88">
      <w:pPr>
        <w:spacing w:line="0" w:lineRule="atLeast"/>
        <w:ind w:left="1"/>
        <w:rPr>
          <w:sz w:val="18"/>
          <w:szCs w:val="18"/>
        </w:rPr>
      </w:pPr>
    </w:p>
    <w:p w14:paraId="7232D92E" w14:textId="77777777" w:rsidR="00EA6166" w:rsidRPr="000B4228" w:rsidRDefault="00EA6166">
      <w:pPr>
        <w:spacing w:line="5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040"/>
        <w:gridCol w:w="5500"/>
      </w:tblGrid>
      <w:tr w:rsidR="00EA6166" w:rsidRPr="000B4228" w14:paraId="053ADB15" w14:textId="77777777">
        <w:trPr>
          <w:trHeight w:val="276"/>
        </w:trPr>
        <w:tc>
          <w:tcPr>
            <w:tcW w:w="1720" w:type="dxa"/>
            <w:shd w:val="clear" w:color="auto" w:fill="auto"/>
            <w:vAlign w:val="bottom"/>
          </w:tcPr>
          <w:p w14:paraId="23C2AF93" w14:textId="77777777" w:rsidR="00EA6166" w:rsidRPr="000B4228" w:rsidRDefault="00EA61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7ED66999" w14:textId="77777777" w:rsidR="00EA6166" w:rsidRPr="000B4228" w:rsidRDefault="00EA61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00" w:type="dxa"/>
            <w:shd w:val="clear" w:color="auto" w:fill="auto"/>
            <w:vAlign w:val="bottom"/>
          </w:tcPr>
          <w:p w14:paraId="029E1290" w14:textId="77777777" w:rsidR="00EA6166" w:rsidRPr="000B4228" w:rsidRDefault="00EA6166">
            <w:pPr>
              <w:spacing w:line="0" w:lineRule="atLeast"/>
              <w:ind w:left="60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 Подписи сторон</w:t>
            </w:r>
          </w:p>
        </w:tc>
      </w:tr>
      <w:tr w:rsidR="00EA6166" w:rsidRPr="000B4228" w14:paraId="622019F9" w14:textId="77777777">
        <w:trPr>
          <w:trHeight w:val="732"/>
        </w:trPr>
        <w:tc>
          <w:tcPr>
            <w:tcW w:w="3760" w:type="dxa"/>
            <w:gridSpan w:val="2"/>
            <w:shd w:val="clear" w:color="auto" w:fill="auto"/>
            <w:vAlign w:val="bottom"/>
          </w:tcPr>
          <w:p w14:paraId="3DF37405" w14:textId="77777777" w:rsidR="00EA6166" w:rsidRPr="000B4228" w:rsidRDefault="00EA6166">
            <w:pPr>
              <w:spacing w:line="0" w:lineRule="atLeast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sz w:val="18"/>
                <w:szCs w:val="18"/>
              </w:rPr>
              <w:t>МАУ ФСЦ «Янтарный парус»: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3FB6C7E9" w14:textId="77777777" w:rsidR="00EA6166" w:rsidRPr="000B4228" w:rsidRDefault="00EA6166">
            <w:pPr>
              <w:spacing w:line="0" w:lineRule="atLeast"/>
              <w:ind w:left="1200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Родитель:</w:t>
            </w:r>
          </w:p>
        </w:tc>
      </w:tr>
      <w:tr w:rsidR="00EA6166" w:rsidRPr="000B4228" w14:paraId="10319E98" w14:textId="77777777">
        <w:trPr>
          <w:trHeight w:val="552"/>
        </w:trPr>
        <w:tc>
          <w:tcPr>
            <w:tcW w:w="1720" w:type="dxa"/>
            <w:shd w:val="clear" w:color="auto" w:fill="auto"/>
            <w:vAlign w:val="bottom"/>
          </w:tcPr>
          <w:p w14:paraId="0491479E" w14:textId="77777777" w:rsidR="00EA6166" w:rsidRPr="000B4228" w:rsidRDefault="00EA6166">
            <w:pPr>
              <w:spacing w:line="0" w:lineRule="atLeast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47529ED" w14:textId="77777777" w:rsidR="00EA6166" w:rsidRPr="000B4228" w:rsidRDefault="00EA6166">
            <w:pPr>
              <w:spacing w:line="0" w:lineRule="atLeast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sz w:val="18"/>
                <w:szCs w:val="18"/>
              </w:rPr>
              <w:t>Д. А. Зарицкий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2DD64569" w14:textId="77777777" w:rsidR="00EA6166" w:rsidRPr="000B4228" w:rsidRDefault="00EA6166">
            <w:pPr>
              <w:spacing w:line="0" w:lineRule="atLeast"/>
              <w:ind w:left="1200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________________ (__________________)</w:t>
            </w:r>
          </w:p>
        </w:tc>
      </w:tr>
      <w:tr w:rsidR="00EA6166" w:rsidRPr="000B4228" w14:paraId="6A2ECD1A" w14:textId="77777777">
        <w:trPr>
          <w:trHeight w:val="328"/>
        </w:trPr>
        <w:tc>
          <w:tcPr>
            <w:tcW w:w="1720" w:type="dxa"/>
            <w:shd w:val="clear" w:color="auto" w:fill="auto"/>
            <w:vAlign w:val="bottom"/>
          </w:tcPr>
          <w:p w14:paraId="5A9DF1B4" w14:textId="77777777" w:rsidR="00EA6166" w:rsidRPr="000B4228" w:rsidRDefault="00EA6166">
            <w:pPr>
              <w:spacing w:line="0" w:lineRule="atLeast"/>
              <w:rPr>
                <w:sz w:val="18"/>
                <w:szCs w:val="18"/>
              </w:rPr>
            </w:pPr>
            <w:r w:rsidRPr="000B4228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84E60FA" w14:textId="77777777" w:rsidR="00EA6166" w:rsidRPr="000B4228" w:rsidRDefault="00EA61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500" w:type="dxa"/>
            <w:shd w:val="clear" w:color="auto" w:fill="auto"/>
            <w:vAlign w:val="bottom"/>
          </w:tcPr>
          <w:p w14:paraId="71EB47CF" w14:textId="77777777" w:rsidR="00EA6166" w:rsidRPr="000B4228" w:rsidRDefault="00EA6166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207F56DB" w14:textId="77777777" w:rsidR="00EA6166" w:rsidRPr="000B4228" w:rsidRDefault="00EA6166">
      <w:pPr>
        <w:rPr>
          <w:sz w:val="18"/>
          <w:szCs w:val="18"/>
        </w:rPr>
        <w:sectPr w:rsidR="00EA6166" w:rsidRPr="000B4228">
          <w:pgSz w:w="11906" w:h="16838"/>
          <w:pgMar w:top="568" w:right="840" w:bottom="1440" w:left="1419" w:header="720" w:footer="720" w:gutter="0"/>
          <w:cols w:space="720"/>
          <w:docGrid w:linePitch="360"/>
        </w:sectPr>
      </w:pPr>
    </w:p>
    <w:p w14:paraId="5033E56D" w14:textId="77777777" w:rsidR="00EA6166" w:rsidRDefault="008A5360" w:rsidP="008A536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  <w:r w:rsidRPr="005E1DA8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</w:t>
      </w:r>
      <w:r w:rsidR="00FB499B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FB499B" w:rsidRPr="00FB499B">
        <w:rPr>
          <w:rFonts w:ascii="Times New Roman" w:eastAsia="Times New Roman" w:hAnsi="Times New Roman" w:cs="Times New Roman"/>
          <w:sz w:val="28"/>
          <w:szCs w:val="28"/>
        </w:rPr>
        <w:t>ФИО:</w:t>
      </w:r>
      <w:r w:rsidR="00FB499B">
        <w:rPr>
          <w:rFonts w:ascii="Times New Roman" w:eastAsia="Times New Roman" w:hAnsi="Times New Roman" w:cs="Times New Roman"/>
        </w:rPr>
        <w:t xml:space="preserve"> </w:t>
      </w:r>
      <w:r w:rsidR="00EA6166" w:rsidRPr="00FB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FB499B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71F56694" w14:textId="77777777" w:rsidR="00FB499B" w:rsidRPr="00FB499B" w:rsidRDefault="00FB499B" w:rsidP="00FB499B">
      <w:pPr>
        <w:spacing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i/>
          <w:sz w:val="24"/>
          <w:szCs w:val="24"/>
        </w:rPr>
        <w:t>(ребёнка)</w:t>
      </w:r>
    </w:p>
    <w:p w14:paraId="6E6D2FC1" w14:textId="77777777" w:rsidR="00EA6166" w:rsidRPr="00FB499B" w:rsidRDefault="00EA6166">
      <w:pPr>
        <w:spacing w:line="57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DCDDFD8" w14:textId="77777777" w:rsidR="00EA6166" w:rsidRDefault="00FB499B" w:rsidP="00FB499B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6166" w:rsidRPr="00FB499B">
        <w:rPr>
          <w:rFonts w:ascii="Times New Roman" w:eastAsia="Times New Roman" w:hAnsi="Times New Roman" w:cs="Times New Roman"/>
          <w:sz w:val="28"/>
          <w:szCs w:val="28"/>
        </w:rPr>
        <w:t>есто жите</w:t>
      </w:r>
      <w:r w:rsidR="008D2D88" w:rsidRPr="00FB499B">
        <w:rPr>
          <w:rFonts w:ascii="Times New Roman" w:eastAsia="Times New Roman" w:hAnsi="Times New Roman" w:cs="Times New Roman"/>
          <w:sz w:val="28"/>
          <w:szCs w:val="28"/>
        </w:rPr>
        <w:t>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D2D88" w:rsidRPr="00FB4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0E114E7E" w14:textId="77777777" w:rsidR="00FB499B" w:rsidRPr="00FB499B" w:rsidRDefault="00FB499B" w:rsidP="00FB499B">
      <w:pPr>
        <w:spacing w:line="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i/>
          <w:sz w:val="24"/>
          <w:szCs w:val="24"/>
        </w:rPr>
        <w:t>(фактическое)</w:t>
      </w:r>
    </w:p>
    <w:p w14:paraId="48FCF657" w14:textId="77777777" w:rsidR="00FB499B" w:rsidRDefault="00FB499B" w:rsidP="00FB499B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2B8334C8" w14:textId="77777777" w:rsidR="00FB499B" w:rsidRPr="00FB499B" w:rsidRDefault="00FB499B" w:rsidP="00FB499B">
      <w:pPr>
        <w:spacing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99B">
        <w:rPr>
          <w:rFonts w:ascii="Times New Roman" w:hAnsi="Times New Roman" w:cs="Times New Roman"/>
          <w:i/>
          <w:sz w:val="24"/>
          <w:szCs w:val="24"/>
        </w:rPr>
        <w:t>(контактный телефон</w:t>
      </w:r>
      <w:r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Pr="00FB499B">
        <w:rPr>
          <w:rFonts w:ascii="Times New Roman" w:hAnsi="Times New Roman" w:cs="Times New Roman"/>
          <w:i/>
          <w:sz w:val="24"/>
          <w:szCs w:val="24"/>
        </w:rPr>
        <w:t>)</w:t>
      </w:r>
    </w:p>
    <w:p w14:paraId="638CB9F1" w14:textId="77777777" w:rsidR="00EA6166" w:rsidRPr="00FB499B" w:rsidRDefault="00EA6166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8C631DC" w14:textId="77777777" w:rsidR="00EA6166" w:rsidRPr="00FB499B" w:rsidRDefault="00EA6166">
      <w:pPr>
        <w:tabs>
          <w:tab w:val="left" w:pos="40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3A08F" w14:textId="77777777" w:rsidR="00EA6166" w:rsidRPr="00FB499B" w:rsidRDefault="00EA6166">
      <w:pPr>
        <w:tabs>
          <w:tab w:val="left" w:pos="40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E36D69" w14:textId="77777777" w:rsidR="00EA6166" w:rsidRPr="00FB499B" w:rsidRDefault="00EA6166">
      <w:pPr>
        <w:tabs>
          <w:tab w:val="left" w:pos="4060"/>
        </w:tabs>
        <w:spacing w:line="0" w:lineRule="atLeast"/>
        <w:jc w:val="center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b/>
          <w:sz w:val="28"/>
          <w:szCs w:val="28"/>
        </w:rPr>
        <w:t>о б я з а т е л ь с</w:t>
      </w:r>
      <w:r w:rsidR="00FB49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499B">
        <w:rPr>
          <w:rFonts w:ascii="Times New Roman" w:eastAsia="Times New Roman" w:hAnsi="Times New Roman" w:cs="Times New Roman"/>
          <w:b/>
          <w:sz w:val="28"/>
          <w:szCs w:val="28"/>
        </w:rPr>
        <w:t>т в о</w:t>
      </w:r>
    </w:p>
    <w:p w14:paraId="2BE9185B" w14:textId="77777777" w:rsidR="00EA6166" w:rsidRPr="00FB499B" w:rsidRDefault="00FB499B" w:rsidP="00FB499B">
      <w:pPr>
        <w:tabs>
          <w:tab w:val="left" w:pos="0"/>
        </w:tabs>
        <w:spacing w:line="22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6166" w:rsidRPr="00FB499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D2D88" w:rsidRPr="00FB4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28583247" w14:textId="77777777" w:rsidR="00EA6166" w:rsidRPr="00FB499B" w:rsidRDefault="00EA6166" w:rsidP="00FB499B">
      <w:pPr>
        <w:tabs>
          <w:tab w:val="left" w:pos="0"/>
        </w:tabs>
        <w:spacing w:line="0" w:lineRule="atLeast"/>
        <w:jc w:val="center"/>
        <w:rPr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sz w:val="24"/>
          <w:szCs w:val="24"/>
        </w:rPr>
        <w:t>(ФИО</w:t>
      </w:r>
      <w:r w:rsidR="00FB499B" w:rsidRPr="00FB499B">
        <w:rPr>
          <w:rFonts w:ascii="Times New Roman" w:eastAsia="Times New Roman" w:hAnsi="Times New Roman" w:cs="Times New Roman"/>
          <w:sz w:val="24"/>
          <w:szCs w:val="24"/>
        </w:rPr>
        <w:t xml:space="preserve"> ребёнка</w:t>
      </w:r>
      <w:r w:rsidRPr="00FB499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8D91C0" w14:textId="77777777" w:rsidR="00EA6166" w:rsidRPr="00FB499B" w:rsidRDefault="00EA6166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41D694A" w14:textId="77777777" w:rsidR="00FB499B" w:rsidRPr="00FB499B" w:rsidRDefault="00EA6166" w:rsidP="00FB499B">
      <w:pPr>
        <w:spacing w:line="228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добровольно изъявляю же</w:t>
      </w:r>
      <w:r w:rsidR="00683DC0" w:rsidRPr="00FB499B">
        <w:rPr>
          <w:rFonts w:ascii="Times New Roman" w:eastAsia="Times New Roman" w:hAnsi="Times New Roman" w:cs="Times New Roman"/>
          <w:sz w:val="28"/>
          <w:szCs w:val="28"/>
        </w:rPr>
        <w:t xml:space="preserve">лание принять участие </w:t>
      </w:r>
      <w:r w:rsidR="00683DC0" w:rsidRPr="002E53B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B499B" w:rsidRPr="002E53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1 смене</w:t>
      </w:r>
      <w:r w:rsidR="002E53B7" w:rsidRPr="002E5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03C">
        <w:rPr>
          <w:rFonts w:ascii="Times New Roman" w:eastAsia="Times New Roman" w:hAnsi="Times New Roman" w:cs="Times New Roman"/>
          <w:b/>
          <w:sz w:val="28"/>
          <w:szCs w:val="28"/>
        </w:rPr>
        <w:t xml:space="preserve">01.06 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4940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4940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Start"/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4940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2 смене 2</w:t>
      </w:r>
      <w:r w:rsidR="0049403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 xml:space="preserve"> г.; 3 смене – 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19.07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>.08.202</w:t>
      </w:r>
      <w:r w:rsidR="00CC66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53B7" w:rsidRPr="002E53B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2E5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53B7" w:rsidRPr="002E53B7">
        <w:rPr>
          <w:rFonts w:ascii="Times New Roman" w:eastAsia="Times New Roman" w:hAnsi="Times New Roman" w:cs="Times New Roman"/>
          <w:b/>
          <w:i/>
          <w:sz w:val="28"/>
          <w:szCs w:val="28"/>
        </w:rPr>
        <w:t>(нужное подчеркнуть/обвести)</w:t>
      </w:r>
      <w:r w:rsidR="00FB499B" w:rsidRPr="00FB49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3DC0" w:rsidRPr="00FB499B">
        <w:rPr>
          <w:rFonts w:ascii="Times New Roman" w:eastAsia="Times New Roman" w:hAnsi="Times New Roman" w:cs="Times New Roman"/>
          <w:sz w:val="28"/>
          <w:szCs w:val="28"/>
        </w:rPr>
        <w:t xml:space="preserve">летнего оздоровительного лагеря дневного пребывания </w:t>
      </w:r>
      <w:r w:rsidR="00FB499B" w:rsidRPr="00FB499B">
        <w:rPr>
          <w:rFonts w:ascii="Times New Roman" w:eastAsia="Times New Roman" w:hAnsi="Times New Roman" w:cs="Times New Roman"/>
          <w:sz w:val="28"/>
          <w:szCs w:val="28"/>
        </w:rPr>
        <w:t>детей при МАУ ФСЦ «Янтарный парус»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5CFCFE" w14:textId="77777777" w:rsidR="00FB499B" w:rsidRPr="00FB499B" w:rsidRDefault="00FB499B" w:rsidP="00FB499B">
      <w:pPr>
        <w:spacing w:line="228" w:lineRule="auto"/>
        <w:ind w:right="20" w:firstLine="79"/>
        <w:rPr>
          <w:rFonts w:ascii="Times New Roman" w:eastAsia="Times New Roman" w:hAnsi="Times New Roman" w:cs="Times New Roman"/>
          <w:sz w:val="28"/>
          <w:szCs w:val="28"/>
        </w:rPr>
      </w:pPr>
    </w:p>
    <w:p w14:paraId="4562968E" w14:textId="77777777" w:rsidR="00EA6166" w:rsidRPr="00FB499B" w:rsidRDefault="00FB499B" w:rsidP="00FB499B">
      <w:pPr>
        <w:spacing w:line="228" w:lineRule="auto"/>
        <w:ind w:right="20" w:firstLine="708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Пон</w:t>
      </w:r>
      <w:r w:rsidR="00EA6166" w:rsidRPr="00FB499B">
        <w:rPr>
          <w:rFonts w:ascii="Times New Roman" w:eastAsia="Times New Roman" w:hAnsi="Times New Roman" w:cs="Times New Roman"/>
          <w:sz w:val="28"/>
          <w:szCs w:val="28"/>
        </w:rPr>
        <w:t>имая всю ответственность и связанную с данным мероприятием опасность, я обязуюсь:</w:t>
      </w:r>
    </w:p>
    <w:p w14:paraId="7236B035" w14:textId="77777777" w:rsidR="00EA6166" w:rsidRPr="00FB499B" w:rsidRDefault="00EA6166" w:rsidP="00683DC0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712CD4D" w14:textId="77777777" w:rsidR="00EA6166" w:rsidRPr="00FB499B" w:rsidRDefault="00EA6166" w:rsidP="00FB499B">
      <w:pPr>
        <w:spacing w:line="228" w:lineRule="auto"/>
        <w:ind w:right="20" w:firstLine="708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1. Строго соблюдать установленные меры безопасности при проведении занятий</w:t>
      </w:r>
      <w:r w:rsidR="00683DC0" w:rsidRPr="00FB499B">
        <w:rPr>
          <w:rFonts w:ascii="Times New Roman" w:eastAsia="Times New Roman" w:hAnsi="Times New Roman" w:cs="Times New Roman"/>
          <w:sz w:val="28"/>
          <w:szCs w:val="28"/>
        </w:rPr>
        <w:t xml:space="preserve">, проявлять </w:t>
      </w:r>
      <w:r w:rsidR="00446B9B" w:rsidRPr="00FB499B">
        <w:rPr>
          <w:rFonts w:ascii="Times New Roman" w:eastAsia="Times New Roman" w:hAnsi="Times New Roman" w:cs="Times New Roman"/>
          <w:sz w:val="28"/>
          <w:szCs w:val="28"/>
        </w:rPr>
        <w:t xml:space="preserve">разумную </w:t>
      </w:r>
      <w:r w:rsidRPr="00FB499B">
        <w:rPr>
          <w:rFonts w:ascii="Times New Roman" w:eastAsia="Times New Roman" w:hAnsi="Times New Roman" w:cs="Times New Roman"/>
          <w:sz w:val="28"/>
          <w:szCs w:val="28"/>
        </w:rPr>
        <w:t>инициативу не связанную с риском для жизни</w:t>
      </w:r>
    </w:p>
    <w:p w14:paraId="675ADA1D" w14:textId="77777777" w:rsidR="00EA6166" w:rsidRPr="00FB499B" w:rsidRDefault="00EA6166" w:rsidP="00FB499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E6DE4" w14:textId="77777777" w:rsidR="00EA6166" w:rsidRPr="00FB499B" w:rsidRDefault="00EA6166" w:rsidP="00FB499B">
      <w:pPr>
        <w:spacing w:line="0" w:lineRule="atLeast"/>
        <w:ind w:right="20" w:firstLine="708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2. соблюдать и выполнять все требования инструкций администрации лагеря.</w:t>
      </w:r>
    </w:p>
    <w:p w14:paraId="5E7A981F" w14:textId="77777777" w:rsidR="00EA6166" w:rsidRPr="00FB499B" w:rsidRDefault="00EA6166" w:rsidP="00FB499B">
      <w:pPr>
        <w:spacing w:line="228" w:lineRule="auto"/>
        <w:ind w:firstLine="708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3. О всех травмах заболеваниях и укусов клещей незамедлительно сообщать работникам лагеря</w:t>
      </w:r>
    </w:p>
    <w:p w14:paraId="202AC45E" w14:textId="77777777" w:rsidR="00EA6166" w:rsidRPr="00FB499B" w:rsidRDefault="00EA6166" w:rsidP="00FB499B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BFB3B" w14:textId="77777777" w:rsidR="00EA6166" w:rsidRPr="00FB499B" w:rsidRDefault="00EA6166" w:rsidP="00FB499B">
      <w:pPr>
        <w:spacing w:line="228" w:lineRule="auto"/>
        <w:ind w:right="20" w:firstLine="708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4. Не допускать самовольного покидания территории лагеря, мест занятий. Собл</w:t>
      </w:r>
      <w:r w:rsidR="00683DC0" w:rsidRPr="00FB499B">
        <w:rPr>
          <w:rFonts w:ascii="Times New Roman" w:eastAsia="Times New Roman" w:hAnsi="Times New Roman" w:cs="Times New Roman"/>
          <w:sz w:val="28"/>
          <w:szCs w:val="28"/>
        </w:rPr>
        <w:t>юдать санитарный питьевой режим</w:t>
      </w:r>
      <w:r w:rsidRPr="00FB49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4DA2" w:rsidRPr="00FB49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DA1B8EF" w14:textId="77777777" w:rsidR="00EA6166" w:rsidRPr="00FB499B" w:rsidRDefault="00EA6166" w:rsidP="00FB499B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092FF" w14:textId="77777777" w:rsidR="00EA6166" w:rsidRPr="00FB499B" w:rsidRDefault="00EA6166" w:rsidP="00FB499B">
      <w:pPr>
        <w:tabs>
          <w:tab w:val="left" w:pos="1040"/>
        </w:tabs>
        <w:spacing w:line="0" w:lineRule="atLeast"/>
        <w:ind w:left="700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B499B">
        <w:rPr>
          <w:rFonts w:ascii="Times New Roman" w:eastAsia="Times New Roman" w:hAnsi="Times New Roman" w:cs="Times New Roman"/>
          <w:sz w:val="28"/>
          <w:szCs w:val="28"/>
        </w:rPr>
        <w:tab/>
        <w:t>Неукоснительно выполнять все распоряжения преподавателя.</w:t>
      </w:r>
    </w:p>
    <w:p w14:paraId="08542951" w14:textId="77777777" w:rsidR="00EA6166" w:rsidRPr="00FB499B" w:rsidRDefault="00EA6166" w:rsidP="00FB499B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1B263" w14:textId="77777777" w:rsidR="00EA6166" w:rsidRPr="00FB499B" w:rsidRDefault="00EA6166" w:rsidP="00FB499B">
      <w:pPr>
        <w:spacing w:line="0" w:lineRule="atLeast"/>
        <w:ind w:right="20" w:firstLine="708"/>
        <w:jc w:val="both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6. Бережно относиться к вверенному снаряжению и оборудованию лагеря.</w:t>
      </w:r>
    </w:p>
    <w:p w14:paraId="64E54F03" w14:textId="77777777" w:rsidR="00EA6166" w:rsidRPr="00FB499B" w:rsidRDefault="00EA6166" w:rsidP="00683DC0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C151821" w14:textId="77777777" w:rsidR="00EA6166" w:rsidRPr="00FB499B" w:rsidRDefault="00EA6166" w:rsidP="00FB499B">
      <w:pPr>
        <w:spacing w:line="360" w:lineRule="auto"/>
        <w:ind w:right="20" w:firstLine="567"/>
        <w:rPr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Об отчислении из лагеря за нарушен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 xml:space="preserve">ие спортивного режима (курение, </w:t>
      </w:r>
      <w:r w:rsidRPr="00FB499B">
        <w:rPr>
          <w:rFonts w:ascii="Times New Roman" w:eastAsia="Times New Roman" w:hAnsi="Times New Roman" w:cs="Times New Roman"/>
          <w:sz w:val="28"/>
          <w:szCs w:val="28"/>
        </w:rPr>
        <w:t>употре</w:t>
      </w:r>
      <w:r w:rsidR="00446B9B" w:rsidRPr="00FB499B">
        <w:rPr>
          <w:rFonts w:ascii="Times New Roman" w:eastAsia="Times New Roman" w:hAnsi="Times New Roman" w:cs="Times New Roman"/>
          <w:sz w:val="28"/>
          <w:szCs w:val="28"/>
        </w:rPr>
        <w:t>бление алкоголя) предупрежден(</w:t>
      </w:r>
      <w:r w:rsidRPr="00FB499B">
        <w:rPr>
          <w:rFonts w:ascii="Times New Roman" w:eastAsia="Times New Roman" w:hAnsi="Times New Roman" w:cs="Times New Roman"/>
          <w:sz w:val="28"/>
          <w:szCs w:val="28"/>
        </w:rPr>
        <w:t>а), претензий не имею.</w:t>
      </w:r>
    </w:p>
    <w:p w14:paraId="604B955C" w14:textId="77777777" w:rsidR="00EA6166" w:rsidRPr="00FB499B" w:rsidRDefault="00EA6166" w:rsidP="00683DC0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EADCF6D" w14:textId="77777777" w:rsidR="00EA6166" w:rsidRPr="00FB499B" w:rsidRDefault="00EA6166" w:rsidP="00683DC0">
      <w:pPr>
        <w:tabs>
          <w:tab w:val="left" w:pos="5400"/>
        </w:tabs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14:paraId="7CFB5CBD" w14:textId="77777777" w:rsidR="00EA6166" w:rsidRPr="00FB499B" w:rsidRDefault="00EA6166">
      <w:pPr>
        <w:tabs>
          <w:tab w:val="left" w:pos="5400"/>
        </w:tabs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14:paraId="5221BE30" w14:textId="77777777" w:rsidR="00207DC2" w:rsidRPr="00FB499B" w:rsidRDefault="00207DC2">
      <w:pPr>
        <w:tabs>
          <w:tab w:val="left" w:pos="5400"/>
        </w:tabs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14:paraId="738A1745" w14:textId="77777777" w:rsidR="00EA6166" w:rsidRDefault="00FB499B" w:rsidP="00FB499B">
      <w:pPr>
        <w:tabs>
          <w:tab w:val="left" w:pos="540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 </w:t>
      </w:r>
      <w:r w:rsidR="00EA6166" w:rsidRPr="00FB499B">
        <w:rPr>
          <w:rFonts w:ascii="Times New Roman" w:eastAsia="Times New Roman" w:hAnsi="Times New Roman" w:cs="Times New Roman"/>
          <w:sz w:val="28"/>
          <w:szCs w:val="28"/>
        </w:rPr>
        <w:t>принял________________________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13AB981F" w14:textId="77777777" w:rsidR="00FB499B" w:rsidRPr="00FB499B" w:rsidRDefault="00FB499B" w:rsidP="00FB499B">
      <w:pPr>
        <w:tabs>
          <w:tab w:val="left" w:pos="5400"/>
        </w:tabs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i/>
          <w:sz w:val="24"/>
          <w:szCs w:val="24"/>
        </w:rPr>
        <w:t>(подпись, расшифровка)</w:t>
      </w:r>
    </w:p>
    <w:p w14:paraId="38F7A006" w14:textId="77777777" w:rsidR="00FB499B" w:rsidRPr="00FB499B" w:rsidRDefault="00FB499B">
      <w:pPr>
        <w:tabs>
          <w:tab w:val="left" w:pos="5400"/>
        </w:tabs>
        <w:spacing w:line="0" w:lineRule="atLeast"/>
        <w:ind w:left="700"/>
        <w:rPr>
          <w:sz w:val="28"/>
          <w:szCs w:val="28"/>
        </w:rPr>
      </w:pPr>
    </w:p>
    <w:p w14:paraId="0EC2D9F4" w14:textId="77777777" w:rsidR="00FB499B" w:rsidRDefault="00FB49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ознакомлен __________________________</w:t>
      </w:r>
    </w:p>
    <w:p w14:paraId="64301BF6" w14:textId="77777777" w:rsidR="00FB499B" w:rsidRDefault="00FB499B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4ADA0A8" w14:textId="77777777" w:rsidR="00FB499B" w:rsidRPr="00FB499B" w:rsidRDefault="00FB499B" w:rsidP="00FB499B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99B">
        <w:rPr>
          <w:rFonts w:ascii="Times New Roman" w:eastAsia="Times New Roman" w:hAnsi="Times New Roman" w:cs="Times New Roman"/>
          <w:i/>
          <w:sz w:val="24"/>
          <w:szCs w:val="24"/>
        </w:rPr>
        <w:t>(подпись, расшифровка)</w:t>
      </w:r>
    </w:p>
    <w:p w14:paraId="33F92346" w14:textId="77777777" w:rsidR="00FB499B" w:rsidRPr="00FB499B" w:rsidRDefault="00FB499B">
      <w:pPr>
        <w:spacing w:line="0" w:lineRule="atLeast"/>
        <w:rPr>
          <w:sz w:val="28"/>
          <w:szCs w:val="28"/>
        </w:rPr>
      </w:pPr>
    </w:p>
    <w:p w14:paraId="77CB10E3" w14:textId="77777777" w:rsidR="00EA6166" w:rsidRDefault="00EA6166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B499B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499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="00FB49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4453DA36" w14:textId="77777777" w:rsidR="00FB499B" w:rsidRPr="00FB499B" w:rsidRDefault="00FB499B" w:rsidP="00FB499B">
      <w:pPr>
        <w:spacing w:line="0" w:lineRule="atLeast"/>
        <w:jc w:val="center"/>
        <w:rPr>
          <w:i/>
          <w:sz w:val="24"/>
          <w:szCs w:val="24"/>
        </w:rPr>
        <w:sectPr w:rsidR="00FB499B" w:rsidRPr="00FB499B">
          <w:pgSz w:w="11906" w:h="16838"/>
          <w:pgMar w:top="568" w:right="860" w:bottom="1440" w:left="1420" w:header="720" w:footer="720" w:gutter="0"/>
          <w:cols w:space="720"/>
          <w:docGrid w:linePitch="360"/>
        </w:sectPr>
      </w:pPr>
      <w:r w:rsidRPr="00FB499B">
        <w:rPr>
          <w:rFonts w:ascii="Times New Roman" w:eastAsia="Times New Roman" w:hAnsi="Times New Roman" w:cs="Times New Roman"/>
          <w:i/>
          <w:sz w:val="24"/>
          <w:szCs w:val="24"/>
        </w:rPr>
        <w:t>(родителя, законного представителя)</w:t>
      </w:r>
    </w:p>
    <w:p w14:paraId="5FE72C4C" w14:textId="77777777" w:rsidR="00EA6166" w:rsidRPr="005E1DA8" w:rsidRDefault="00EA6166">
      <w:pPr>
        <w:spacing w:line="228" w:lineRule="auto"/>
        <w:ind w:left="3881"/>
        <w:jc w:val="both"/>
        <w:rPr>
          <w:sz w:val="18"/>
          <w:szCs w:val="18"/>
        </w:rPr>
      </w:pPr>
      <w:bookmarkStart w:id="3" w:name="page5"/>
      <w:bookmarkEnd w:id="3"/>
      <w:r w:rsidRPr="005E1DA8">
        <w:rPr>
          <w:rFonts w:ascii="Times New Roman" w:eastAsia="Tahoma" w:hAnsi="Times New Roman" w:cs="Times New Roman"/>
          <w:b/>
          <w:sz w:val="18"/>
          <w:szCs w:val="18"/>
        </w:rPr>
        <w:lastRenderedPageBreak/>
        <w:t>Правила поведения</w:t>
      </w:r>
    </w:p>
    <w:p w14:paraId="429B41EA" w14:textId="77777777" w:rsidR="00EA6166" w:rsidRPr="005E1DA8" w:rsidRDefault="00EA6166">
      <w:pPr>
        <w:spacing w:line="2" w:lineRule="exac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93C93D6" w14:textId="77777777" w:rsidR="00EA6166" w:rsidRPr="005E1DA8" w:rsidRDefault="00EA6166">
      <w:pPr>
        <w:spacing w:line="228" w:lineRule="auto"/>
        <w:ind w:left="314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в лагере с дневным пребыванием детей</w:t>
      </w:r>
    </w:p>
    <w:p w14:paraId="04004CD1" w14:textId="77777777" w:rsidR="00EA6166" w:rsidRPr="005E1DA8" w:rsidRDefault="00EA6166">
      <w:pPr>
        <w:spacing w:line="228" w:lineRule="auto"/>
        <w:ind w:left="3141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1A8F99C3" w14:textId="77777777" w:rsidR="00EA6166" w:rsidRPr="005E1DA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b/>
          <w:sz w:val="18"/>
          <w:szCs w:val="18"/>
        </w:rPr>
        <w:t>1. Основными принципами деятельности нашего Лагеря являются:</w:t>
      </w:r>
    </w:p>
    <w:p w14:paraId="120A8B49" w14:textId="77777777" w:rsidR="00EA6166" w:rsidRPr="005E1DA8" w:rsidRDefault="00EA6166">
      <w:pPr>
        <w:spacing w:line="2" w:lineRule="exac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98E20E6" w14:textId="77777777" w:rsidR="00EA6166" w:rsidRPr="005E1DA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· БЕЗУСЛОВНОЕ УВАЖЕНИЕ ЛИЧНОСТИ КАЖДОГО ЧЕЛОВЕКА (взрослого и ребенка).</w:t>
      </w:r>
    </w:p>
    <w:p w14:paraId="1C90E5EF" w14:textId="77777777" w:rsidR="00EA6166" w:rsidRPr="005E1DA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· РАВНАЯ ДЛЯ ВСЕХ (детей и взрослых) ОТВЕТСТВЕННОСТЬ ЗА НАРУШЕНИЯ ПРАВИЛ ПОВЕДЕНИЯ.</w:t>
      </w:r>
    </w:p>
    <w:p w14:paraId="7DD1B526" w14:textId="77777777" w:rsidR="00EA6166" w:rsidRPr="005E1DA8" w:rsidRDefault="00EA6166">
      <w:pPr>
        <w:spacing w:line="2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1F5CE7" w14:textId="77777777" w:rsidR="00EA6166" w:rsidRPr="005E1DA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· ИСКРЕННЕЕ СТРЕМЛЕНИЕ К ВЗАИМОПОНИМАНИЮ МЕЖДУ ВСЕМИ УЧАСТНИКАМИ ЛАГЕРЯ.</w:t>
      </w:r>
    </w:p>
    <w:p w14:paraId="5B3BEB8C" w14:textId="77777777" w:rsidR="008D2D88" w:rsidRDefault="008D2D88">
      <w:pPr>
        <w:spacing w:line="228" w:lineRule="auto"/>
        <w:ind w:left="1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24C84DC7" w14:textId="77777777" w:rsidR="00EA6166" w:rsidRPr="005E1DA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b/>
          <w:sz w:val="18"/>
          <w:szCs w:val="18"/>
        </w:rPr>
        <w:t>2. В Лагере категорически запрещается:</w:t>
      </w:r>
    </w:p>
    <w:p w14:paraId="335C7EB2" w14:textId="77777777" w:rsidR="00EA6166" w:rsidRPr="005E1DA8" w:rsidRDefault="00EA6166">
      <w:pPr>
        <w:spacing w:line="2" w:lineRule="exac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E753D5D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Покидать самовольно территорию Лагеря.</w:t>
      </w:r>
    </w:p>
    <w:p w14:paraId="72C01CA8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Нарушать указание директора, педагогов, врача.</w:t>
      </w:r>
    </w:p>
    <w:p w14:paraId="4F184D3F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7258393C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Во время прогулок и мероприятий оставлять свою группу без разрешения сопровождающего лица.</w:t>
      </w:r>
    </w:p>
    <w:p w14:paraId="3D989A59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2266235F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Нарушать правила внутреннего распорядка Лагеря.</w:t>
      </w:r>
    </w:p>
    <w:p w14:paraId="4367C196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" w:right="840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Употреблять и/или хранить спиртные напитки, наркотики, табачные изделия, иметь при себе спички и зажигалки или взрывоопасные вещества.</w:t>
      </w:r>
    </w:p>
    <w:p w14:paraId="7E7A7BAB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3BE749B4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Наносить моральный и физический вред другим детям.</w:t>
      </w:r>
    </w:p>
    <w:p w14:paraId="33035E86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234E163E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Наносить ущерб имуществу Лагеря, т. е. портить и ломать мебель, оборудование и помещения.</w:t>
      </w:r>
    </w:p>
    <w:p w14:paraId="05B82105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03D75DCA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" w:right="140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Оскорблять, унижать, нецензурно выражаться, наносить ущерб здоровью товарищей, педагогов и сотрудников Лагеря.</w:t>
      </w:r>
    </w:p>
    <w:p w14:paraId="7835BEDC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40E7EBC4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Заниматься вымогательством, угрозами, кражами.</w:t>
      </w:r>
    </w:p>
    <w:p w14:paraId="1C4CA322" w14:textId="77777777" w:rsidR="00EA6166" w:rsidRPr="005E1DA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Нарушать правила противопожарной безопасности.</w:t>
      </w:r>
    </w:p>
    <w:p w14:paraId="431B1C87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02224455" w14:textId="77777777" w:rsidR="00EA6166" w:rsidRPr="008D2D88" w:rsidRDefault="00EA6166">
      <w:pPr>
        <w:numPr>
          <w:ilvl w:val="0"/>
          <w:numId w:val="15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Участвовать в любых азартных играх на деньги.</w:t>
      </w:r>
    </w:p>
    <w:p w14:paraId="77A429D2" w14:textId="77777777" w:rsidR="008D2D88" w:rsidRDefault="008D2D88" w:rsidP="008D2D88">
      <w:pPr>
        <w:spacing w:line="228" w:lineRule="auto"/>
        <w:jc w:val="both"/>
        <w:rPr>
          <w:sz w:val="18"/>
          <w:szCs w:val="18"/>
        </w:rPr>
      </w:pPr>
    </w:p>
    <w:p w14:paraId="6FE55F4A" w14:textId="77777777" w:rsidR="00EA6166" w:rsidRPr="008D2D88" w:rsidRDefault="00EA6166" w:rsidP="008D2D88">
      <w:pPr>
        <w:numPr>
          <w:ilvl w:val="1"/>
          <w:numId w:val="16"/>
        </w:numPr>
        <w:spacing w:line="228" w:lineRule="auto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b/>
          <w:sz w:val="18"/>
          <w:szCs w:val="18"/>
        </w:rPr>
        <w:t xml:space="preserve"> Запрещено брать в Лагерь и иметь при себе в Лагере:</w:t>
      </w:r>
    </w:p>
    <w:p w14:paraId="4D859058" w14:textId="77777777" w:rsidR="00EA6166" w:rsidRPr="005E1DA8" w:rsidRDefault="00EA6166">
      <w:pPr>
        <w:spacing w:line="3" w:lineRule="exac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7FF608E" w14:textId="77777777" w:rsidR="00EA6166" w:rsidRPr="005E1DA8" w:rsidRDefault="00EA6166">
      <w:pPr>
        <w:numPr>
          <w:ilvl w:val="0"/>
          <w:numId w:val="16"/>
        </w:numPr>
        <w:tabs>
          <w:tab w:val="left" w:pos="121"/>
        </w:tabs>
        <w:spacing w:line="228" w:lineRule="auto"/>
        <w:ind w:left="1" w:right="140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Администрация Лагеря оставляет за собой право изъятия общественно-опасных предметов и хранение их у себя до конца пребывания Ребенка в Лагере.</w:t>
      </w:r>
    </w:p>
    <w:p w14:paraId="3B27E03B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03D21D91" w14:textId="77777777" w:rsidR="00EA6166" w:rsidRPr="005E1DA8" w:rsidRDefault="00EA6166">
      <w:pPr>
        <w:numPr>
          <w:ilvl w:val="0"/>
          <w:numId w:val="16"/>
        </w:numPr>
        <w:tabs>
          <w:tab w:val="left" w:pos="121"/>
        </w:tabs>
        <w:spacing w:line="228" w:lineRule="auto"/>
        <w:ind w:left="1" w:right="1260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Предметы самообороны (электрошоковые, газовые приспособления, резиновые дубинки и проч.), пиротехнические приспособления (петарды, шумихи и др.)</w:t>
      </w:r>
    </w:p>
    <w:p w14:paraId="2EC4E6E5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52DAA0E7" w14:textId="77777777" w:rsidR="008D2D88" w:rsidRDefault="00EA6166" w:rsidP="008D2D88">
      <w:pPr>
        <w:numPr>
          <w:ilvl w:val="0"/>
          <w:numId w:val="16"/>
        </w:numPr>
        <w:tabs>
          <w:tab w:val="left" w:pos="121"/>
        </w:tabs>
        <w:spacing w:line="228" w:lineRule="auto"/>
        <w:ind w:left="121" w:hanging="12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Скоропортящиеся продукты, сигареты, зажигалки, спички, любые виды алкоголя и наркотических препаратов.</w:t>
      </w:r>
    </w:p>
    <w:p w14:paraId="285BA339" w14:textId="77777777" w:rsidR="008D2D88" w:rsidRDefault="008D2D88" w:rsidP="008D2D88">
      <w:pPr>
        <w:pStyle w:val="ab"/>
        <w:rPr>
          <w:rFonts w:ascii="Times New Roman" w:eastAsia="Tahoma" w:hAnsi="Times New Roman" w:cs="Times New Roman"/>
          <w:b/>
          <w:sz w:val="18"/>
          <w:szCs w:val="18"/>
        </w:rPr>
      </w:pPr>
    </w:p>
    <w:p w14:paraId="5E918B5C" w14:textId="77777777" w:rsidR="008D2D88" w:rsidRDefault="008D2D88" w:rsidP="008D2D88">
      <w:pPr>
        <w:tabs>
          <w:tab w:val="left" w:pos="121"/>
        </w:tabs>
        <w:spacing w:line="228" w:lineRule="auto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109C3778" w14:textId="77777777" w:rsidR="00EA6166" w:rsidRPr="008D2D88" w:rsidRDefault="008D2D88" w:rsidP="008D2D88">
      <w:pPr>
        <w:tabs>
          <w:tab w:val="left" w:pos="121"/>
        </w:tabs>
        <w:spacing w:line="228" w:lineRule="auto"/>
        <w:jc w:val="both"/>
        <w:rPr>
          <w:sz w:val="18"/>
          <w:szCs w:val="18"/>
        </w:rPr>
      </w:pPr>
      <w:r>
        <w:rPr>
          <w:rFonts w:ascii="Times New Roman" w:eastAsia="Tahoma" w:hAnsi="Times New Roman" w:cs="Times New Roman"/>
          <w:b/>
          <w:sz w:val="18"/>
          <w:szCs w:val="18"/>
        </w:rPr>
        <w:t xml:space="preserve">4. </w:t>
      </w:r>
      <w:r w:rsidR="00EA6166" w:rsidRPr="008D2D88">
        <w:rPr>
          <w:rFonts w:ascii="Times New Roman" w:eastAsia="Tahoma" w:hAnsi="Times New Roman" w:cs="Times New Roman"/>
          <w:b/>
          <w:sz w:val="18"/>
          <w:szCs w:val="18"/>
        </w:rPr>
        <w:t>Запрещено к хранению у детей в лагере:</w:t>
      </w:r>
    </w:p>
    <w:p w14:paraId="5408B169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6C8AF989" w14:textId="77777777" w:rsidR="00EA6166" w:rsidRPr="005E1DA8" w:rsidRDefault="00EA6166">
      <w:pPr>
        <w:numPr>
          <w:ilvl w:val="0"/>
          <w:numId w:val="16"/>
        </w:numPr>
        <w:tabs>
          <w:tab w:val="left" w:pos="121"/>
        </w:tabs>
        <w:spacing w:line="228" w:lineRule="auto"/>
        <w:ind w:left="1" w:right="340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Любые лекарственны</w:t>
      </w:r>
      <w:r w:rsidR="00040EE6" w:rsidRPr="005E1DA8">
        <w:rPr>
          <w:rFonts w:ascii="Times New Roman" w:eastAsia="Tahoma" w:hAnsi="Times New Roman" w:cs="Times New Roman"/>
          <w:sz w:val="18"/>
          <w:szCs w:val="18"/>
        </w:rPr>
        <w:t>е препараты передаются вожатому</w:t>
      </w:r>
      <w:r w:rsidRPr="005E1DA8">
        <w:rPr>
          <w:rFonts w:ascii="Times New Roman" w:eastAsia="Tahoma" w:hAnsi="Times New Roman" w:cs="Times New Roman"/>
          <w:sz w:val="18"/>
          <w:szCs w:val="18"/>
        </w:rPr>
        <w:t>.</w:t>
      </w:r>
    </w:p>
    <w:p w14:paraId="2A93E84B" w14:textId="77777777" w:rsidR="00EA6166" w:rsidRPr="005E1DA8" w:rsidRDefault="00EA6166">
      <w:pPr>
        <w:spacing w:line="3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074351E7" w14:textId="77777777" w:rsidR="00EA6166" w:rsidRPr="005E1DA8" w:rsidRDefault="00EA6166">
      <w:pPr>
        <w:numPr>
          <w:ilvl w:val="0"/>
          <w:numId w:val="16"/>
        </w:numPr>
        <w:tabs>
          <w:tab w:val="left" w:pos="121"/>
        </w:tabs>
        <w:spacing w:line="228" w:lineRule="auto"/>
        <w:ind w:left="1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Мобильные телефоны, планшеты и прочие коммуникационные устройства при заезде в лагерь сдаются вожатым и выдаются детям на период времени, установленный распорядком лагеря.</w:t>
      </w:r>
    </w:p>
    <w:p w14:paraId="3CA9B76D" w14:textId="77777777" w:rsidR="00EA6166" w:rsidRPr="005E1DA8" w:rsidRDefault="00EA6166">
      <w:pPr>
        <w:spacing w:line="3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55EEA664" w14:textId="77777777" w:rsidR="00EA6166" w:rsidRPr="005E1DA8" w:rsidRDefault="00EA6166">
      <w:pPr>
        <w:numPr>
          <w:ilvl w:val="0"/>
          <w:numId w:val="16"/>
        </w:numPr>
        <w:tabs>
          <w:tab w:val="left" w:pos="121"/>
        </w:tabs>
        <w:spacing w:line="228" w:lineRule="auto"/>
        <w:ind w:left="1" w:right="80" w:hanging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 xml:space="preserve">Все продукты питания (включая леденцы и жевательную резинку). </w:t>
      </w:r>
    </w:p>
    <w:p w14:paraId="3F722358" w14:textId="77777777" w:rsidR="00EA6166" w:rsidRPr="005E1DA8" w:rsidRDefault="00EA6166">
      <w:pPr>
        <w:spacing w:line="3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18C2B8B8" w14:textId="77777777" w:rsidR="00EA6166" w:rsidRPr="005E1DA8" w:rsidRDefault="00EA6166">
      <w:pPr>
        <w:spacing w:line="228" w:lineRule="auto"/>
        <w:ind w:left="1" w:right="180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 xml:space="preserve">Попытка получить (купить) вышеуказанные запрещенные вещи, а </w:t>
      </w:r>
      <w:proofErr w:type="gramStart"/>
      <w:r w:rsidRPr="005E1DA8">
        <w:rPr>
          <w:rFonts w:ascii="Times New Roman" w:eastAsia="Tahoma" w:hAnsi="Times New Roman" w:cs="Times New Roman"/>
          <w:sz w:val="18"/>
          <w:szCs w:val="18"/>
        </w:rPr>
        <w:t>так же</w:t>
      </w:r>
      <w:proofErr w:type="gramEnd"/>
      <w:r w:rsidRPr="005E1DA8">
        <w:rPr>
          <w:rFonts w:ascii="Times New Roman" w:eastAsia="Tahoma" w:hAnsi="Times New Roman" w:cs="Times New Roman"/>
          <w:sz w:val="18"/>
          <w:szCs w:val="18"/>
        </w:rPr>
        <w:t xml:space="preserve"> их обнаружение у Ребенка в Лагере будет расцениваться, как нарушение правил поведения. В таком случае руководство Лагеря оставляет за собой право принять меры, адекватные ситуации.</w:t>
      </w:r>
    </w:p>
    <w:p w14:paraId="013524D8" w14:textId="77777777" w:rsidR="00EA6166" w:rsidRPr="005E1DA8" w:rsidRDefault="00EA6166">
      <w:pPr>
        <w:spacing w:line="228" w:lineRule="auto"/>
        <w:ind w:left="1" w:right="180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6ED31635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3307E1BF" w14:textId="77777777" w:rsidR="00EA6166" w:rsidRPr="005E1DA8" w:rsidRDefault="00EA6166" w:rsidP="00CC6607">
      <w:pPr>
        <w:spacing w:line="228" w:lineRule="auto"/>
        <w:ind w:left="1134" w:right="380" w:hanging="1133"/>
        <w:rPr>
          <w:rFonts w:ascii="Times New Roman" w:eastAsia="Tahoma" w:hAnsi="Times New Roman" w:cs="Times New Roman"/>
          <w:sz w:val="18"/>
          <w:szCs w:val="18"/>
        </w:rPr>
      </w:pPr>
      <w:r w:rsidRPr="005E1DA8">
        <w:rPr>
          <w:rFonts w:ascii="Times New Roman" w:eastAsia="Tahoma" w:hAnsi="Times New Roman" w:cs="Times New Roman"/>
          <w:b/>
          <w:sz w:val="18"/>
          <w:szCs w:val="18"/>
        </w:rPr>
        <w:t xml:space="preserve">ВНИМАНИЕ! </w:t>
      </w:r>
      <w:r w:rsidRPr="005E1DA8">
        <w:rPr>
          <w:rFonts w:ascii="Times New Roman" w:eastAsia="Tahoma" w:hAnsi="Times New Roman" w:cs="Times New Roman"/>
          <w:sz w:val="18"/>
          <w:szCs w:val="18"/>
        </w:rPr>
        <w:t>Приезд Ребенка в Лагерь считается согласием Ребенка и его Родителей на выполнение правил,</w:t>
      </w:r>
      <w:r w:rsidRPr="005E1DA8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Pr="005E1DA8">
        <w:rPr>
          <w:rFonts w:ascii="Times New Roman" w:eastAsia="Tahoma" w:hAnsi="Times New Roman" w:cs="Times New Roman"/>
          <w:sz w:val="18"/>
          <w:szCs w:val="18"/>
        </w:rPr>
        <w:t>установленных в Лагере.</w:t>
      </w:r>
      <w:r w:rsidR="00040EE6" w:rsidRPr="005E1DA8">
        <w:rPr>
          <w:rFonts w:ascii="Times New Roman" w:eastAsia="Tahoma" w:hAnsi="Times New Roman" w:cs="Times New Roman"/>
          <w:sz w:val="18"/>
          <w:szCs w:val="18"/>
        </w:rPr>
        <w:br/>
      </w:r>
    </w:p>
    <w:p w14:paraId="506C3061" w14:textId="77777777" w:rsidR="00040EE6" w:rsidRPr="005E1DA8" w:rsidRDefault="00040EE6">
      <w:pPr>
        <w:spacing w:line="228" w:lineRule="auto"/>
        <w:ind w:left="1" w:right="380"/>
        <w:jc w:val="both"/>
        <w:rPr>
          <w:sz w:val="18"/>
          <w:szCs w:val="18"/>
        </w:rPr>
      </w:pPr>
    </w:p>
    <w:p w14:paraId="6188EAD4" w14:textId="77777777" w:rsidR="00040EE6" w:rsidRPr="005E1DA8" w:rsidRDefault="00040EE6">
      <w:pPr>
        <w:spacing w:line="228" w:lineRule="auto"/>
        <w:ind w:left="1" w:right="3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1DA8">
        <w:rPr>
          <w:rFonts w:ascii="Times New Roman" w:hAnsi="Times New Roman" w:cs="Times New Roman"/>
          <w:b/>
          <w:sz w:val="18"/>
          <w:szCs w:val="18"/>
        </w:rPr>
        <w:t>ОБЯЗАТЕЛЬНО ИМЕТЬ ГОЛОВНОЙ УБОР!!!!!!!</w:t>
      </w:r>
    </w:p>
    <w:p w14:paraId="5CA5AEF1" w14:textId="77777777" w:rsidR="00EA6166" w:rsidRPr="005E1DA8" w:rsidRDefault="00EA6166">
      <w:pPr>
        <w:spacing w:line="1" w:lineRule="exact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5B352AEA" w14:textId="77777777" w:rsidR="00040EE6" w:rsidRPr="005E1DA8" w:rsidRDefault="00040EE6">
      <w:pPr>
        <w:spacing w:line="228" w:lineRule="auto"/>
        <w:ind w:left="1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21BC4B45" w14:textId="77777777" w:rsidR="00EA6166" w:rsidRPr="005E1DA8" w:rsidRDefault="00EA6166">
      <w:pPr>
        <w:spacing w:line="228" w:lineRule="auto"/>
        <w:ind w:left="1"/>
        <w:jc w:val="both"/>
        <w:rPr>
          <w:sz w:val="18"/>
          <w:szCs w:val="18"/>
        </w:rPr>
      </w:pPr>
      <w:r w:rsidRPr="005E1DA8">
        <w:rPr>
          <w:rFonts w:ascii="Times New Roman" w:eastAsia="Tahoma" w:hAnsi="Times New Roman" w:cs="Times New Roman"/>
          <w:b/>
          <w:sz w:val="18"/>
          <w:szCs w:val="18"/>
        </w:rPr>
        <w:t>С правилами поведения в Лагере ознакомлены и согласны</w:t>
      </w:r>
    </w:p>
    <w:p w14:paraId="4FA05DFF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5642E7DC" w14:textId="77777777" w:rsidR="00EA6166" w:rsidRDefault="00EA6166">
      <w:pPr>
        <w:spacing w:line="228" w:lineRule="auto"/>
        <w:ind w:left="1" w:right="1580"/>
        <w:rPr>
          <w:rFonts w:ascii="Times New Roman" w:eastAsia="Tahoma" w:hAnsi="Times New Roman" w:cs="Times New Roman"/>
          <w:b/>
          <w:sz w:val="18"/>
          <w:szCs w:val="18"/>
        </w:rPr>
      </w:pPr>
    </w:p>
    <w:p w14:paraId="5FC5D629" w14:textId="77777777" w:rsidR="00C24AF4" w:rsidRDefault="00C24AF4">
      <w:pPr>
        <w:spacing w:line="228" w:lineRule="auto"/>
        <w:ind w:left="1" w:right="1580"/>
        <w:rPr>
          <w:rFonts w:ascii="Times New Roman" w:eastAsia="Tahoma" w:hAnsi="Times New Roman" w:cs="Times New Roman"/>
          <w:b/>
          <w:sz w:val="18"/>
          <w:szCs w:val="18"/>
        </w:rPr>
      </w:pPr>
    </w:p>
    <w:p w14:paraId="43B5CAAC" w14:textId="77777777" w:rsidR="00C24AF4" w:rsidRDefault="00C24AF4">
      <w:pPr>
        <w:spacing w:line="228" w:lineRule="auto"/>
        <w:ind w:left="1" w:right="1580"/>
        <w:rPr>
          <w:rFonts w:ascii="Times New Roman" w:eastAsia="Tahoma" w:hAnsi="Times New Roman" w:cs="Times New Roman"/>
          <w:b/>
          <w:sz w:val="18"/>
          <w:szCs w:val="18"/>
        </w:rPr>
      </w:pPr>
    </w:p>
    <w:p w14:paraId="302CF1EA" w14:textId="77777777" w:rsidR="00C24AF4" w:rsidRPr="005E1DA8" w:rsidRDefault="00C24AF4">
      <w:pPr>
        <w:spacing w:line="228" w:lineRule="auto"/>
        <w:ind w:left="1" w:right="1580"/>
        <w:rPr>
          <w:rFonts w:ascii="Times New Roman" w:eastAsia="Tahoma" w:hAnsi="Times New Roman" w:cs="Times New Roman"/>
          <w:b/>
          <w:sz w:val="18"/>
          <w:szCs w:val="18"/>
        </w:rPr>
      </w:pPr>
    </w:p>
    <w:p w14:paraId="47497825" w14:textId="77777777" w:rsidR="00EA6166" w:rsidRPr="005E1DA8" w:rsidRDefault="00EA6166">
      <w:pPr>
        <w:spacing w:line="228" w:lineRule="auto"/>
        <w:ind w:left="1" w:right="1580"/>
        <w:rPr>
          <w:rFonts w:ascii="Times New Roman" w:eastAsia="Tahoma" w:hAnsi="Times New Roman" w:cs="Times New Roman"/>
          <w:b/>
          <w:sz w:val="18"/>
          <w:szCs w:val="18"/>
        </w:rPr>
      </w:pPr>
    </w:p>
    <w:p w14:paraId="689310FC" w14:textId="77777777" w:rsidR="00EA6166" w:rsidRDefault="00EA6166">
      <w:pPr>
        <w:spacing w:line="228" w:lineRule="auto"/>
        <w:ind w:left="1" w:right="-38"/>
        <w:rPr>
          <w:rFonts w:ascii="Times New Roman" w:eastAsia="Tahoma" w:hAnsi="Times New Roman" w:cs="Times New Roman"/>
          <w:b/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18"/>
          <w:szCs w:val="18"/>
        </w:rPr>
        <w:t>Законный представитель ребенка________________</w:t>
      </w:r>
      <w:r w:rsidRPr="005E1DA8">
        <w:rPr>
          <w:rFonts w:ascii="Times New Roman" w:eastAsia="Tahoma" w:hAnsi="Times New Roman" w:cs="Times New Roman"/>
          <w:b/>
          <w:sz w:val="18"/>
          <w:szCs w:val="18"/>
        </w:rPr>
        <w:t>_____________________</w:t>
      </w:r>
      <w:r w:rsidR="00C24AF4">
        <w:rPr>
          <w:rFonts w:ascii="Times New Roman" w:eastAsia="Tahoma" w:hAnsi="Times New Roman" w:cs="Times New Roman"/>
          <w:b/>
          <w:sz w:val="18"/>
          <w:szCs w:val="18"/>
        </w:rPr>
        <w:t>_________________________</w:t>
      </w:r>
    </w:p>
    <w:p w14:paraId="6CFF82D0" w14:textId="77777777" w:rsidR="00C24AF4" w:rsidRDefault="00C24AF4" w:rsidP="00C24AF4">
      <w:pPr>
        <w:spacing w:line="228" w:lineRule="auto"/>
        <w:ind w:left="1" w:right="-38"/>
        <w:jc w:val="center"/>
        <w:rPr>
          <w:rFonts w:ascii="Times New Roman" w:eastAsia="Tahoma" w:hAnsi="Times New Roman" w:cs="Times New Roman"/>
          <w:sz w:val="16"/>
          <w:szCs w:val="16"/>
        </w:rPr>
      </w:pPr>
      <w:r w:rsidRPr="00C24AF4">
        <w:rPr>
          <w:rFonts w:ascii="Times New Roman" w:eastAsia="Tahoma" w:hAnsi="Times New Roman" w:cs="Times New Roman"/>
          <w:sz w:val="16"/>
          <w:szCs w:val="16"/>
        </w:rPr>
        <w:t>(ФИО</w:t>
      </w:r>
      <w:r>
        <w:rPr>
          <w:rFonts w:ascii="Times New Roman" w:eastAsia="Tahoma" w:hAnsi="Times New Roman" w:cs="Times New Roman"/>
          <w:sz w:val="16"/>
          <w:szCs w:val="16"/>
        </w:rPr>
        <w:t>, подпись</w:t>
      </w:r>
      <w:r w:rsidRPr="00C24AF4">
        <w:rPr>
          <w:rFonts w:ascii="Times New Roman" w:eastAsia="Tahoma" w:hAnsi="Times New Roman" w:cs="Times New Roman"/>
          <w:sz w:val="16"/>
          <w:szCs w:val="16"/>
        </w:rPr>
        <w:t>)</w:t>
      </w:r>
    </w:p>
    <w:p w14:paraId="214A5BA7" w14:textId="77777777" w:rsidR="00C24AF4" w:rsidRDefault="00C24AF4" w:rsidP="00C24AF4">
      <w:pPr>
        <w:spacing w:line="228" w:lineRule="auto"/>
        <w:ind w:left="1" w:right="-38"/>
        <w:jc w:val="center"/>
        <w:rPr>
          <w:rFonts w:ascii="Times New Roman" w:eastAsia="Tahoma" w:hAnsi="Times New Roman" w:cs="Times New Roman"/>
          <w:sz w:val="16"/>
          <w:szCs w:val="16"/>
        </w:rPr>
      </w:pPr>
    </w:p>
    <w:p w14:paraId="3CAAD356" w14:textId="77777777" w:rsidR="00C24AF4" w:rsidRDefault="00C24AF4" w:rsidP="00C24AF4">
      <w:pPr>
        <w:spacing w:line="228" w:lineRule="auto"/>
        <w:ind w:left="1" w:right="-38"/>
        <w:rPr>
          <w:rFonts w:ascii="Times New Roman" w:eastAsia="Tahoma" w:hAnsi="Times New Roman" w:cs="Times New Roman"/>
          <w:sz w:val="16"/>
          <w:szCs w:val="16"/>
        </w:rPr>
      </w:pPr>
      <w:r>
        <w:rPr>
          <w:rFonts w:ascii="Times New Roman" w:eastAsia="Tahoma" w:hAnsi="Times New Roman" w:cs="Times New Roman"/>
          <w:sz w:val="16"/>
          <w:szCs w:val="16"/>
        </w:rPr>
        <w:t>Ребенок (старше 10 лет) _________________________________________________________________________________</w:t>
      </w:r>
    </w:p>
    <w:p w14:paraId="007A5087" w14:textId="77777777" w:rsidR="00C24AF4" w:rsidRPr="00C24AF4" w:rsidRDefault="00C24AF4" w:rsidP="00C24AF4">
      <w:pPr>
        <w:spacing w:line="228" w:lineRule="auto"/>
        <w:ind w:left="1" w:right="-38"/>
        <w:jc w:val="center"/>
        <w:rPr>
          <w:sz w:val="16"/>
          <w:szCs w:val="16"/>
        </w:rPr>
      </w:pPr>
      <w:r>
        <w:rPr>
          <w:rFonts w:ascii="Times New Roman" w:eastAsia="Tahoma" w:hAnsi="Times New Roman" w:cs="Times New Roman"/>
          <w:sz w:val="16"/>
          <w:szCs w:val="16"/>
        </w:rPr>
        <w:t xml:space="preserve">(подпись, </w:t>
      </w:r>
      <w:proofErr w:type="spellStart"/>
      <w:r>
        <w:rPr>
          <w:rFonts w:ascii="Times New Roman" w:eastAsia="Tahoma" w:hAnsi="Times New Roman" w:cs="Times New Roman"/>
          <w:sz w:val="16"/>
          <w:szCs w:val="16"/>
        </w:rPr>
        <w:t>расшифрофка</w:t>
      </w:r>
      <w:proofErr w:type="spellEnd"/>
      <w:r>
        <w:rPr>
          <w:rFonts w:ascii="Times New Roman" w:eastAsia="Tahoma" w:hAnsi="Times New Roman" w:cs="Times New Roman"/>
          <w:sz w:val="16"/>
          <w:szCs w:val="16"/>
        </w:rPr>
        <w:t>)</w:t>
      </w:r>
    </w:p>
    <w:p w14:paraId="6F700D0D" w14:textId="77777777" w:rsidR="00EA6166" w:rsidRPr="005E1DA8" w:rsidRDefault="00EA6166">
      <w:pPr>
        <w:spacing w:line="2" w:lineRule="exact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38B1ACE7" w14:textId="77777777" w:rsidR="00EA6166" w:rsidRPr="005E1DA8" w:rsidRDefault="00EA6166">
      <w:pPr>
        <w:spacing w:line="228" w:lineRule="auto"/>
        <w:ind w:left="1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1342DEA1" w14:textId="77777777" w:rsidR="00EA6166" w:rsidRPr="005E1DA8" w:rsidRDefault="00EA6166">
      <w:pPr>
        <w:spacing w:line="228" w:lineRule="auto"/>
        <w:ind w:left="1"/>
        <w:jc w:val="both"/>
        <w:rPr>
          <w:rFonts w:ascii="Times New Roman" w:eastAsia="Tahoma" w:hAnsi="Times New Roman" w:cs="Times New Roman"/>
          <w:b/>
          <w:sz w:val="18"/>
          <w:szCs w:val="18"/>
        </w:rPr>
      </w:pPr>
    </w:p>
    <w:p w14:paraId="07638F9F" w14:textId="77777777" w:rsidR="00207DC2" w:rsidRPr="005E1DA8" w:rsidRDefault="00C24AF4">
      <w:pPr>
        <w:spacing w:line="228" w:lineRule="auto"/>
        <w:ind w:left="1"/>
        <w:jc w:val="both"/>
        <w:rPr>
          <w:rFonts w:ascii="Times New Roman" w:eastAsia="Tahoma" w:hAnsi="Times New Roman" w:cs="Times New Roman"/>
          <w:sz w:val="18"/>
          <w:szCs w:val="18"/>
        </w:rPr>
      </w:pPr>
      <w:r>
        <w:rPr>
          <w:rFonts w:ascii="Times New Roman" w:eastAsia="Tahoma" w:hAnsi="Times New Roman" w:cs="Times New Roman"/>
          <w:sz w:val="18"/>
          <w:szCs w:val="18"/>
        </w:rPr>
        <w:t>«___» _________________ 202</w:t>
      </w:r>
      <w:r w:rsidR="00CC6607">
        <w:rPr>
          <w:rFonts w:ascii="Times New Roman" w:eastAsia="Tahoma" w:hAnsi="Times New Roman" w:cs="Times New Roman"/>
          <w:sz w:val="18"/>
          <w:szCs w:val="18"/>
        </w:rPr>
        <w:t>__</w:t>
      </w:r>
      <w:r>
        <w:rPr>
          <w:rFonts w:ascii="Times New Roman" w:eastAsia="Tahoma" w:hAnsi="Times New Roman" w:cs="Times New Roman"/>
          <w:sz w:val="18"/>
          <w:szCs w:val="18"/>
        </w:rPr>
        <w:t xml:space="preserve"> г.</w:t>
      </w:r>
    </w:p>
    <w:p w14:paraId="11898508" w14:textId="77777777" w:rsidR="00207DC2" w:rsidRPr="005E1DA8" w:rsidRDefault="00207DC2">
      <w:pPr>
        <w:spacing w:line="228" w:lineRule="auto"/>
        <w:ind w:left="1"/>
        <w:jc w:val="both"/>
        <w:rPr>
          <w:rFonts w:ascii="Times New Roman" w:eastAsia="Tahoma" w:hAnsi="Times New Roman" w:cs="Times New Roman"/>
          <w:sz w:val="18"/>
          <w:szCs w:val="18"/>
        </w:rPr>
      </w:pPr>
    </w:p>
    <w:p w14:paraId="63C13535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06232007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0C9063FE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1A58CAA3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5B628E01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6EEE9E71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53414C56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0B1A5FAE" w14:textId="77777777" w:rsidR="00C24AF4" w:rsidRDefault="00C24AF4" w:rsidP="00207DC2">
      <w:pPr>
        <w:tabs>
          <w:tab w:val="left" w:pos="5812"/>
        </w:tabs>
        <w:ind w:left="5670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14:paraId="0DD540EC" w14:textId="77777777" w:rsidR="00C24AF4" w:rsidRDefault="00C24AF4" w:rsidP="00C24AF4">
      <w:pPr>
        <w:tabs>
          <w:tab w:val="left" w:pos="5812"/>
        </w:tabs>
        <w:ind w:left="5670"/>
        <w:jc w:val="right"/>
        <w:rPr>
          <w:rFonts w:ascii="Times New Roman" w:eastAsia="Tahoma" w:hAnsi="Times New Roman" w:cs="Times New Roman"/>
          <w:sz w:val="22"/>
          <w:szCs w:val="22"/>
        </w:rPr>
      </w:pPr>
    </w:p>
    <w:p w14:paraId="492865BD" w14:textId="77777777" w:rsidR="00207DC2" w:rsidRPr="00A26AE2" w:rsidRDefault="00E02C32" w:rsidP="00C24AF4">
      <w:pPr>
        <w:tabs>
          <w:tab w:val="left" w:pos="5812"/>
        </w:tabs>
        <w:ind w:left="5670"/>
        <w:jc w:val="right"/>
        <w:rPr>
          <w:rFonts w:ascii="Times New Roman" w:eastAsia="Tahoma" w:hAnsi="Times New Roman" w:cs="Times New Roman"/>
          <w:sz w:val="18"/>
          <w:szCs w:val="18"/>
        </w:rPr>
      </w:pPr>
      <w:r w:rsidRPr="005E1DA8">
        <w:rPr>
          <w:rFonts w:ascii="Times New Roman" w:eastAsia="Tahoma" w:hAnsi="Times New Roman" w:cs="Times New Roman"/>
          <w:sz w:val="22"/>
          <w:szCs w:val="22"/>
        </w:rPr>
        <w:lastRenderedPageBreak/>
        <w:t xml:space="preserve">       </w:t>
      </w:r>
      <w:r w:rsidR="00207DC2" w:rsidRPr="00A26AE2">
        <w:rPr>
          <w:rFonts w:ascii="Times New Roman" w:eastAsia="Tahoma" w:hAnsi="Times New Roman" w:cs="Times New Roman"/>
          <w:sz w:val="18"/>
          <w:szCs w:val="18"/>
        </w:rPr>
        <w:t>Директору МАУ ФСЦ «Янтарный парус»</w:t>
      </w:r>
    </w:p>
    <w:p w14:paraId="2DD3F2DB" w14:textId="77777777" w:rsidR="00207DC2" w:rsidRPr="005E1DA8" w:rsidRDefault="00207DC2" w:rsidP="00C24AF4">
      <w:pPr>
        <w:tabs>
          <w:tab w:val="left" w:pos="5812"/>
        </w:tabs>
        <w:ind w:left="5670"/>
        <w:jc w:val="right"/>
        <w:rPr>
          <w:sz w:val="22"/>
          <w:szCs w:val="22"/>
        </w:rPr>
      </w:pPr>
      <w:proofErr w:type="spellStart"/>
      <w:r w:rsidRPr="00A26AE2">
        <w:rPr>
          <w:rFonts w:ascii="Times New Roman" w:eastAsia="Tahoma" w:hAnsi="Times New Roman" w:cs="Times New Roman"/>
          <w:sz w:val="18"/>
          <w:szCs w:val="18"/>
        </w:rPr>
        <w:t>Зарицкому</w:t>
      </w:r>
      <w:proofErr w:type="spellEnd"/>
      <w:r w:rsidRPr="00A26AE2">
        <w:rPr>
          <w:rFonts w:ascii="Times New Roman" w:eastAsia="Tahoma" w:hAnsi="Times New Roman" w:cs="Times New Roman"/>
          <w:sz w:val="18"/>
          <w:szCs w:val="18"/>
        </w:rPr>
        <w:t xml:space="preserve"> Д.А</w:t>
      </w:r>
      <w:r w:rsidRPr="005E1DA8">
        <w:rPr>
          <w:rFonts w:ascii="Times New Roman" w:eastAsia="Tahoma" w:hAnsi="Times New Roman" w:cs="Times New Roman"/>
          <w:sz w:val="22"/>
          <w:szCs w:val="22"/>
        </w:rPr>
        <w:t>.</w:t>
      </w:r>
    </w:p>
    <w:p w14:paraId="37188451" w14:textId="77777777" w:rsidR="00207DC2" w:rsidRPr="005E1DA8" w:rsidRDefault="00207DC2" w:rsidP="00207DC2">
      <w:pPr>
        <w:jc w:val="center"/>
        <w:rPr>
          <w:b/>
          <w:sz w:val="16"/>
          <w:szCs w:val="16"/>
        </w:rPr>
      </w:pPr>
      <w:r w:rsidRPr="005E1DA8">
        <w:rPr>
          <w:b/>
          <w:sz w:val="16"/>
          <w:szCs w:val="16"/>
        </w:rPr>
        <w:t xml:space="preserve">СОГЛАСИЕ </w:t>
      </w:r>
    </w:p>
    <w:p w14:paraId="4298D937" w14:textId="77777777" w:rsidR="00207DC2" w:rsidRPr="005E1DA8" w:rsidRDefault="00207DC2" w:rsidP="00207DC2">
      <w:pPr>
        <w:jc w:val="center"/>
        <w:rPr>
          <w:b/>
          <w:sz w:val="16"/>
          <w:szCs w:val="16"/>
        </w:rPr>
      </w:pPr>
      <w:r w:rsidRPr="005E1DA8">
        <w:rPr>
          <w:b/>
          <w:sz w:val="16"/>
          <w:szCs w:val="16"/>
        </w:rPr>
        <w:t>на обработку персональных данных</w:t>
      </w:r>
    </w:p>
    <w:tbl>
      <w:tblPr>
        <w:tblW w:w="100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567"/>
        <w:gridCol w:w="2637"/>
        <w:gridCol w:w="58"/>
        <w:gridCol w:w="425"/>
        <w:gridCol w:w="779"/>
        <w:gridCol w:w="355"/>
        <w:gridCol w:w="1559"/>
        <w:gridCol w:w="992"/>
        <w:gridCol w:w="1844"/>
        <w:gridCol w:w="236"/>
      </w:tblGrid>
      <w:tr w:rsidR="00207DC2" w:rsidRPr="005E1DA8" w14:paraId="080280D8" w14:textId="77777777" w:rsidTr="00EA6166">
        <w:trPr>
          <w:gridAfter w:val="1"/>
          <w:wAfter w:w="2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D1D8E3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Я,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A685D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4E1F5BFD" w14:textId="77777777" w:rsidTr="00EA6166">
        <w:trPr>
          <w:gridAfter w:val="1"/>
          <w:wAfter w:w="236" w:type="dxa"/>
          <w:trHeight w:val="336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31595C4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(Ф.И.О. полностью)</w:t>
            </w:r>
          </w:p>
        </w:tc>
      </w:tr>
      <w:tr w:rsidR="00207DC2" w:rsidRPr="005E1DA8" w14:paraId="51E12735" w14:textId="77777777" w:rsidTr="00EA6166">
        <w:trPr>
          <w:gridAfter w:val="1"/>
          <w:wAfter w:w="23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8E64F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(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81FAA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F3BB16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D1E47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, выдан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F30D5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403F30FC" w14:textId="77777777" w:rsidTr="00EA6166">
        <w:trPr>
          <w:gridAfter w:val="1"/>
          <w:wAfter w:w="236" w:type="dxa"/>
          <w:trHeight w:val="705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5A9FD91" w14:textId="77777777" w:rsidR="00207DC2" w:rsidRPr="005E1DA8" w:rsidRDefault="00207DC2" w:rsidP="00EA6166">
            <w:pPr>
              <w:ind w:right="176"/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(наименование основного документа, 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18383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CEF848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17A4C5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8DF66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207DC2" w:rsidRPr="005E1DA8" w14:paraId="4CE13F15" w14:textId="77777777" w:rsidTr="00A26AE2">
        <w:trPr>
          <w:trHeight w:val="80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700B9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3967E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796AE429" w14:textId="77777777" w:rsidTr="00EA6166">
        <w:trPr>
          <w:gridAfter w:val="1"/>
          <w:wAfter w:w="236" w:type="dxa"/>
          <w:trHeight w:val="40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E443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(кем выдан)</w:t>
            </w:r>
          </w:p>
        </w:tc>
      </w:tr>
      <w:tr w:rsidR="00207DC2" w:rsidRPr="005E1DA8" w14:paraId="779C5F2C" w14:textId="77777777" w:rsidTr="00EA6166">
        <w:trPr>
          <w:gridAfter w:val="1"/>
          <w:wAfter w:w="236" w:type="dxa"/>
        </w:trPr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BFE29F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proofErr w:type="spellStart"/>
            <w:r w:rsidRPr="005E1DA8">
              <w:rPr>
                <w:sz w:val="16"/>
                <w:szCs w:val="16"/>
              </w:rPr>
              <w:t>зарегистрированн</w:t>
            </w:r>
            <w:proofErr w:type="spellEnd"/>
            <w:r w:rsidRPr="005E1DA8">
              <w:rPr>
                <w:sz w:val="16"/>
                <w:szCs w:val="16"/>
              </w:rPr>
              <w:t>___ по адресу:</w:t>
            </w:r>
          </w:p>
        </w:tc>
        <w:tc>
          <w:tcPr>
            <w:tcW w:w="6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5ACA1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64CF3C74" w14:textId="77777777" w:rsidTr="00EA6166">
        <w:trPr>
          <w:gridAfter w:val="1"/>
          <w:wAfter w:w="236" w:type="dxa"/>
        </w:trPr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C0E26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B7A8B1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(индекс, область)</w:t>
            </w:r>
          </w:p>
        </w:tc>
      </w:tr>
      <w:tr w:rsidR="00207DC2" w:rsidRPr="005E1DA8" w14:paraId="5A77BE3D" w14:textId="77777777" w:rsidTr="009F31CB">
        <w:trPr>
          <w:trHeight w:val="336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F2A25" w14:textId="77777777" w:rsidR="00207DC2" w:rsidRPr="005E1DA8" w:rsidRDefault="00207DC2" w:rsidP="00EA6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10BEE2" w14:textId="77777777" w:rsidR="00207DC2" w:rsidRPr="005E1DA8" w:rsidRDefault="00207DC2" w:rsidP="00EA6166">
            <w:pPr>
              <w:jc w:val="right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,</w:t>
            </w:r>
          </w:p>
        </w:tc>
      </w:tr>
      <w:tr w:rsidR="00207DC2" w:rsidRPr="005E1DA8" w14:paraId="69FC43A8" w14:textId="77777777" w:rsidTr="00EA6166">
        <w:trPr>
          <w:gridAfter w:val="1"/>
          <w:wAfter w:w="236" w:type="dxa"/>
          <w:trHeight w:val="29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ECA17B5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(населенный пункт, улица, дом, корпус, квартира)</w:t>
            </w:r>
          </w:p>
        </w:tc>
      </w:tr>
      <w:tr w:rsidR="00207DC2" w:rsidRPr="005E1DA8" w14:paraId="7A1AD4BE" w14:textId="77777777" w:rsidTr="009F31CB">
        <w:trPr>
          <w:gridAfter w:val="1"/>
          <w:wAfter w:w="236" w:type="dxa"/>
          <w:trHeight w:val="26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C7A1F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являясь</w:t>
            </w: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5B4EE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771ED4F1" w14:textId="77777777" w:rsidTr="00EA6166">
        <w:trPr>
          <w:gridAfter w:val="1"/>
          <w:wAfter w:w="236" w:type="dxa"/>
          <w:trHeight w:val="48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2606565" w14:textId="77777777" w:rsidR="00207DC2" w:rsidRPr="005E1DA8" w:rsidRDefault="00207DC2" w:rsidP="00EA6166">
            <w:pPr>
              <w:jc w:val="center"/>
              <w:rPr>
                <w:i/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(родителем, усыновителем, опекуном или попечителем и т. д.)</w:t>
            </w:r>
          </w:p>
        </w:tc>
      </w:tr>
      <w:tr w:rsidR="00207DC2" w:rsidRPr="005E1DA8" w14:paraId="3830A717" w14:textId="77777777" w:rsidTr="009F31CB">
        <w:trPr>
          <w:gridAfter w:val="1"/>
          <w:wAfter w:w="236" w:type="dxa"/>
          <w:trHeight w:val="80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C0820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7D41D0C8" w14:textId="77777777" w:rsidTr="00EA6166">
        <w:trPr>
          <w:gridAfter w:val="1"/>
          <w:wAfter w:w="236" w:type="dxa"/>
          <w:trHeight w:val="378"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6F3C0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(Ф.И.О. несовершеннолетнего полностью в родительном падеже)</w:t>
            </w:r>
          </w:p>
        </w:tc>
      </w:tr>
      <w:tr w:rsidR="00207DC2" w:rsidRPr="005E1DA8" w14:paraId="016B54F9" w14:textId="77777777" w:rsidTr="009F31CB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8629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(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EB652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5696B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9EAA4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,</w:t>
            </w:r>
          </w:p>
        </w:tc>
      </w:tr>
      <w:tr w:rsidR="00207DC2" w:rsidRPr="005E1DA8" w14:paraId="6D2E037B" w14:textId="77777777" w:rsidTr="00EA6166">
        <w:trPr>
          <w:gridAfter w:val="1"/>
          <w:wAfter w:w="236" w:type="dxa"/>
          <w:trHeight w:val="269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DA77B33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 xml:space="preserve"> (</w:t>
            </w:r>
            <w:r w:rsidRPr="005E1DA8">
              <w:rPr>
                <w:i/>
                <w:sz w:val="16"/>
                <w:szCs w:val="16"/>
              </w:rPr>
              <w:t>основание)</w:t>
            </w:r>
          </w:p>
        </w:tc>
      </w:tr>
      <w:tr w:rsidR="00207DC2" w:rsidRPr="005E1DA8" w14:paraId="35687FC6" w14:textId="77777777" w:rsidTr="00EA6166">
        <w:trPr>
          <w:gridAfter w:val="1"/>
          <w:wAfter w:w="236" w:type="dxa"/>
        </w:trPr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8749E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BAE9510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93B1D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, выдан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9921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004EBCBE" w14:textId="77777777" w:rsidTr="00EA6166">
        <w:trPr>
          <w:gridAfter w:val="1"/>
          <w:wAfter w:w="236" w:type="dxa"/>
          <w:trHeight w:val="421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A148" w14:textId="77777777" w:rsidR="00207DC2" w:rsidRPr="005E1DA8" w:rsidRDefault="00207DC2" w:rsidP="00EA6166">
            <w:pPr>
              <w:ind w:right="317"/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(наименование основного документа, 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09EC2C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B6237B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7C1B2C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B39A1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207DC2" w:rsidRPr="005E1DA8" w14:paraId="11486AED" w14:textId="77777777" w:rsidTr="009F31CB">
        <w:trPr>
          <w:trHeight w:val="96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8409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54442" w14:textId="77777777" w:rsidR="00207DC2" w:rsidRPr="005E1DA8" w:rsidRDefault="00207DC2" w:rsidP="00EA6166">
            <w:pPr>
              <w:jc w:val="right"/>
              <w:rPr>
                <w:sz w:val="16"/>
                <w:szCs w:val="16"/>
              </w:rPr>
            </w:pPr>
          </w:p>
        </w:tc>
      </w:tr>
      <w:tr w:rsidR="00207DC2" w:rsidRPr="005E1DA8" w14:paraId="425E2908" w14:textId="77777777" w:rsidTr="00EA6166">
        <w:trPr>
          <w:gridAfter w:val="1"/>
          <w:wAfter w:w="236" w:type="dxa"/>
          <w:trHeight w:val="50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3ABC7F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(кем выдан)</w:t>
            </w:r>
          </w:p>
        </w:tc>
      </w:tr>
      <w:tr w:rsidR="00207DC2" w:rsidRPr="005E1DA8" w14:paraId="7950C419" w14:textId="77777777" w:rsidTr="00A26AE2">
        <w:trPr>
          <w:gridAfter w:val="1"/>
          <w:wAfter w:w="236" w:type="dxa"/>
          <w:trHeight w:val="80"/>
        </w:trPr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EA07" w14:textId="77777777" w:rsidR="00207DC2" w:rsidRPr="005E1DA8" w:rsidRDefault="00207DC2" w:rsidP="00EA6166">
            <w:pPr>
              <w:rPr>
                <w:sz w:val="16"/>
                <w:szCs w:val="16"/>
              </w:rPr>
            </w:pPr>
            <w:proofErr w:type="spellStart"/>
            <w:r w:rsidRPr="005E1DA8">
              <w:rPr>
                <w:sz w:val="16"/>
                <w:szCs w:val="16"/>
              </w:rPr>
              <w:t>зарегистрированн</w:t>
            </w:r>
            <w:proofErr w:type="spellEnd"/>
            <w:r w:rsidRPr="005E1DA8">
              <w:rPr>
                <w:sz w:val="16"/>
                <w:szCs w:val="16"/>
              </w:rPr>
              <w:t>____ по адресу:</w:t>
            </w:r>
          </w:p>
        </w:tc>
        <w:tc>
          <w:tcPr>
            <w:tcW w:w="6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6EB61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0BEBFB57" w14:textId="77777777" w:rsidTr="00EA6166">
        <w:trPr>
          <w:gridAfter w:val="1"/>
          <w:wAfter w:w="236" w:type="dxa"/>
        </w:trPr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FE773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DEDDB4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(индекс, область)</w:t>
            </w:r>
          </w:p>
        </w:tc>
      </w:tr>
      <w:tr w:rsidR="00207DC2" w:rsidRPr="005E1DA8" w14:paraId="689B57E3" w14:textId="77777777" w:rsidTr="009F31CB">
        <w:trPr>
          <w:trHeight w:val="126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5EDE0" w14:textId="77777777" w:rsidR="00207DC2" w:rsidRPr="005E1DA8" w:rsidRDefault="00207DC2" w:rsidP="00EA6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3B033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,</w:t>
            </w:r>
          </w:p>
        </w:tc>
      </w:tr>
      <w:tr w:rsidR="00207DC2" w:rsidRPr="005E1DA8" w14:paraId="2BF7837B" w14:textId="77777777" w:rsidTr="00EA6166">
        <w:trPr>
          <w:gridAfter w:val="1"/>
          <w:wAfter w:w="236" w:type="dxa"/>
          <w:trHeight w:val="29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A87849F" w14:textId="77777777" w:rsidR="00207DC2" w:rsidRPr="005E1DA8" w:rsidRDefault="00207DC2" w:rsidP="00EA6166">
            <w:pPr>
              <w:jc w:val="center"/>
              <w:rPr>
                <w:sz w:val="16"/>
                <w:szCs w:val="16"/>
              </w:rPr>
            </w:pPr>
            <w:r w:rsidRPr="005E1DA8">
              <w:rPr>
                <w:i/>
                <w:sz w:val="16"/>
                <w:szCs w:val="16"/>
              </w:rPr>
              <w:t>(населенный пункт, улица, дом, корпус, квартира)</w:t>
            </w:r>
          </w:p>
        </w:tc>
      </w:tr>
    </w:tbl>
    <w:p w14:paraId="517BD69B" w14:textId="77777777" w:rsidR="00207DC2" w:rsidRPr="005E1DA8" w:rsidRDefault="00207DC2" w:rsidP="00207DC2">
      <w:pPr>
        <w:jc w:val="both"/>
        <w:rPr>
          <w:sz w:val="16"/>
          <w:szCs w:val="16"/>
        </w:rPr>
      </w:pPr>
      <w:r w:rsidRPr="005E1DA8">
        <w:rPr>
          <w:sz w:val="16"/>
          <w:szCs w:val="16"/>
        </w:rPr>
        <w:t xml:space="preserve">принимая во внимание требования Федерального закона от 27.07.2006 № 152-ФЗ «О персональных данных», выражаю свое согласие Муниципальному автономному  учреждению города Калининграда Физкультурно-спортивному центру «Янтарный парус» (Калининградская область, г. Калининград,  </w:t>
      </w:r>
      <w:proofErr w:type="spellStart"/>
      <w:r w:rsidRPr="005E1DA8">
        <w:rPr>
          <w:sz w:val="16"/>
          <w:szCs w:val="16"/>
        </w:rPr>
        <w:t>п.Прибрежный</w:t>
      </w:r>
      <w:proofErr w:type="spellEnd"/>
      <w:r w:rsidRPr="005E1DA8">
        <w:rPr>
          <w:sz w:val="16"/>
          <w:szCs w:val="16"/>
        </w:rPr>
        <w:t>, Мамоновское шоссе), (далее по тексту – Оператор, на обработку персональных данных несовершеннолетнего(ей) (далее по тексту – Субъект), чьим законным представителем я являюсь, в следующем составе:</w:t>
      </w:r>
      <w:r w:rsidRPr="005E1DA8">
        <w:rPr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 xml:space="preserve">фамилия, имя, отчество; 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число, месяц, год рождения;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пол;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адрес постоянной регистрации;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адрес фактического проживания;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сведения о льготах;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сведения об инвалидности;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 xml:space="preserve">данные свидетельства государственного пенсионного страхования; 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название группы;</w:t>
      </w:r>
      <w:r w:rsidRPr="005E1DA8">
        <w:rPr>
          <w:b/>
          <w:sz w:val="16"/>
          <w:szCs w:val="16"/>
          <w:lang w:eastAsia="en-US"/>
        </w:rPr>
        <w:t xml:space="preserve"> </w:t>
      </w:r>
      <w:r w:rsidRPr="005E1DA8">
        <w:rPr>
          <w:b/>
          <w:sz w:val="16"/>
          <w:szCs w:val="16"/>
        </w:rPr>
        <w:t>сведения о родителях, законных представителях (фамилия, имя, отчество, место проживания в настоящее время; контактный телефон (мобильный)</w:t>
      </w:r>
      <w:r w:rsidRPr="005E1DA8">
        <w:rPr>
          <w:b/>
          <w:sz w:val="16"/>
          <w:szCs w:val="16"/>
        </w:rPr>
        <w:tab/>
      </w:r>
    </w:p>
    <w:p w14:paraId="16E4D8BE" w14:textId="77777777" w:rsidR="00207DC2" w:rsidRPr="005E1DA8" w:rsidRDefault="00207DC2" w:rsidP="00207DC2">
      <w:pPr>
        <w:rPr>
          <w:sz w:val="16"/>
          <w:szCs w:val="16"/>
        </w:rPr>
      </w:pPr>
      <w:r w:rsidRPr="005E1DA8">
        <w:rPr>
          <w:sz w:val="16"/>
          <w:szCs w:val="16"/>
          <w:u w:val="single"/>
        </w:rPr>
        <w:t>и моих персональных данных в следующем составе</w:t>
      </w:r>
      <w:r w:rsidRPr="005E1DA8">
        <w:rPr>
          <w:sz w:val="16"/>
          <w:szCs w:val="16"/>
        </w:rPr>
        <w:t xml:space="preserve">: </w:t>
      </w:r>
      <w:r w:rsidRPr="005E1DA8">
        <w:rPr>
          <w:b/>
          <w:sz w:val="16"/>
          <w:szCs w:val="16"/>
        </w:rPr>
        <w:t>фамилия, имя, отчество; паспортные данные (серия, номер, кем и когда выдан); социальное положение; должность; место рождения; количество и возраст детей; место проживания в настоящее время; номер лицевого счета (при оплате дополнительных платных услуг); контактный телефон (домашний, рабочий, мобильный)</w:t>
      </w:r>
    </w:p>
    <w:p w14:paraId="645BC218" w14:textId="77777777" w:rsidR="00207DC2" w:rsidRPr="005E1DA8" w:rsidRDefault="00207DC2" w:rsidP="00207DC2">
      <w:pPr>
        <w:rPr>
          <w:sz w:val="16"/>
          <w:szCs w:val="16"/>
        </w:rPr>
      </w:pPr>
      <w:r w:rsidRPr="005E1DA8">
        <w:rPr>
          <w:sz w:val="16"/>
          <w:szCs w:val="16"/>
        </w:rPr>
        <w:t>в целях организации воспитательного и образовательного процесса, автоматизации процессов сбора, хранения и анализа статистической информации, обеспечения сохранности имущества, обеспечения безопасности, и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персональных данных Субъекта и моих персональных данных с учетом действующего законодательства как ручным, так и автоматизированным способами в течение срока, необходимого для достижения целей обработки персональных данных.</w:t>
      </w:r>
    </w:p>
    <w:p w14:paraId="2F320117" w14:textId="77777777" w:rsidR="00207DC2" w:rsidRPr="005E1DA8" w:rsidRDefault="00207DC2" w:rsidP="00207DC2">
      <w:pPr>
        <w:ind w:firstLine="708"/>
        <w:rPr>
          <w:sz w:val="16"/>
          <w:szCs w:val="16"/>
        </w:rPr>
      </w:pPr>
      <w:r w:rsidRPr="005E1DA8">
        <w:rPr>
          <w:sz w:val="16"/>
          <w:szCs w:val="16"/>
        </w:rPr>
        <w:t>Я оставляю за собой право отозвать настоящее согласие, предоставив Оператору письменное заявление.</w:t>
      </w:r>
    </w:p>
    <w:p w14:paraId="2C609830" w14:textId="77777777" w:rsidR="00207DC2" w:rsidRDefault="00207DC2" w:rsidP="00207DC2">
      <w:pPr>
        <w:ind w:firstLine="708"/>
        <w:rPr>
          <w:sz w:val="16"/>
          <w:szCs w:val="16"/>
        </w:rPr>
      </w:pPr>
      <w:r w:rsidRPr="005E1DA8">
        <w:rPr>
          <w:sz w:val="16"/>
          <w:szCs w:val="16"/>
        </w:rPr>
        <w:t>Настоящим я подтверждаю, что в случае необходимости предоставления персональных данных Субъекта и моих персональных данных для достижения указанных выше целей третьим лицам, в соответствии с законодательством, Оператор в праве в необходимом объеме раскрывать для совершения вышеуказанных действий персональные данные Субъекта и мои персональные данные.</w:t>
      </w:r>
    </w:p>
    <w:p w14:paraId="10BB3232" w14:textId="77777777" w:rsidR="008D2D88" w:rsidRPr="005E1DA8" w:rsidRDefault="008D2D88" w:rsidP="00207DC2">
      <w:pPr>
        <w:ind w:firstLine="708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36"/>
        <w:gridCol w:w="340"/>
        <w:gridCol w:w="5038"/>
      </w:tblGrid>
      <w:tr w:rsidR="00207DC2" w:rsidRPr="005E1DA8" w14:paraId="17CA7B8D" w14:textId="77777777" w:rsidTr="00EA6166">
        <w:trPr>
          <w:trHeight w:val="340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8169F3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В целях информирования о достижениях Субъекта и Оператора даю согласие на размещение следующей информации в общедоступных источниках (в том числе на стендах на территории Оператора и Официальном сайте Оператора в сети Интернет</w:t>
            </w:r>
            <w:proofErr w:type="gramStart"/>
            <w:r w:rsidRPr="005E1DA8">
              <w:rPr>
                <w:sz w:val="16"/>
                <w:szCs w:val="16"/>
              </w:rPr>
              <w:t>):ДА</w:t>
            </w:r>
            <w:proofErr w:type="gramEnd"/>
            <w:r w:rsidRPr="005E1DA8">
              <w:rPr>
                <w:sz w:val="16"/>
                <w:szCs w:val="16"/>
              </w:rPr>
              <w:t xml:space="preserve"> НЕТ</w:t>
            </w:r>
          </w:p>
        </w:tc>
      </w:tr>
      <w:tr w:rsidR="00207DC2" w:rsidRPr="005E1DA8" w14:paraId="323D5001" w14:textId="77777777" w:rsidTr="00EA616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5D5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ADC66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4F6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7A773D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фамилия, имя, отчество;</w:t>
            </w:r>
          </w:p>
        </w:tc>
      </w:tr>
      <w:tr w:rsidR="00207DC2" w:rsidRPr="005E1DA8" w14:paraId="6687F648" w14:textId="77777777" w:rsidTr="00EA6166">
        <w:trPr>
          <w:trHeight w:val="131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2FEF7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6C4A4F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86DA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1DFA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207DC2" w:rsidRPr="005E1DA8" w14:paraId="6F6E68B8" w14:textId="77777777" w:rsidTr="00EA616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8AB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939CC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15C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15FA0" w14:textId="77777777" w:rsidR="00207DC2" w:rsidRPr="005E1DA8" w:rsidRDefault="00207DC2" w:rsidP="00EA6166">
            <w:pPr>
              <w:spacing w:line="216" w:lineRule="auto"/>
              <w:rPr>
                <w:sz w:val="16"/>
                <w:szCs w:val="16"/>
              </w:rPr>
            </w:pPr>
            <w:r w:rsidRPr="005E1DA8">
              <w:rPr>
                <w:sz w:val="16"/>
                <w:szCs w:val="16"/>
              </w:rPr>
              <w:t>фотография.</w:t>
            </w:r>
          </w:p>
        </w:tc>
      </w:tr>
    </w:tbl>
    <w:p w14:paraId="79B454C0" w14:textId="77777777" w:rsidR="00207DC2" w:rsidRPr="005E1DA8" w:rsidRDefault="00207DC2" w:rsidP="00207DC2">
      <w:pPr>
        <w:ind w:firstLine="708"/>
        <w:rPr>
          <w:sz w:val="16"/>
          <w:szCs w:val="16"/>
        </w:rPr>
      </w:pPr>
      <w:r w:rsidRPr="005E1DA8">
        <w:rPr>
          <w:sz w:val="16"/>
          <w:szCs w:val="16"/>
        </w:rPr>
        <w:t>Я утверждаю, что ознакомлен(а) с документами Учреждения, устанавливающими порядок обработки персональных данных, а также моими правами и обязанностями в этой области.</w:t>
      </w:r>
    </w:p>
    <w:p w14:paraId="162437F9" w14:textId="77777777" w:rsidR="00207DC2" w:rsidRPr="005E1DA8" w:rsidRDefault="00207DC2" w:rsidP="00207DC2">
      <w:pPr>
        <w:rPr>
          <w:sz w:val="16"/>
          <w:szCs w:val="16"/>
        </w:rPr>
      </w:pPr>
      <w:r w:rsidRPr="005E1DA8">
        <w:rPr>
          <w:sz w:val="16"/>
          <w:szCs w:val="16"/>
        </w:rPr>
        <w:t xml:space="preserve">          Согласие вступает в силу со дня его подписания и действует в течение всего срока обучения в Учреждении.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63"/>
        <w:gridCol w:w="2770"/>
        <w:gridCol w:w="278"/>
        <w:gridCol w:w="4954"/>
      </w:tblGrid>
      <w:tr w:rsidR="00207DC2" w:rsidRPr="005E1DA8" w14:paraId="122A9EEA" w14:textId="77777777" w:rsidTr="00A26AE2"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4066E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75B91" w14:textId="77777777" w:rsidR="00207DC2" w:rsidRPr="005E1DA8" w:rsidRDefault="00207DC2" w:rsidP="00EA61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8697" w14:textId="77777777" w:rsidR="00207DC2" w:rsidRPr="005E1DA8" w:rsidRDefault="00207DC2" w:rsidP="00EA61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8428C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DB9B7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</w:tr>
      <w:tr w:rsidR="00207DC2" w:rsidRPr="005E1DA8" w14:paraId="3F4BFC5D" w14:textId="77777777" w:rsidTr="00A26AE2"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F2D09" w14:textId="77777777" w:rsidR="00207DC2" w:rsidRPr="005E1DA8" w:rsidRDefault="00207DC2" w:rsidP="00EA6166">
            <w:pPr>
              <w:jc w:val="center"/>
              <w:rPr>
                <w:b/>
                <w:i/>
                <w:sz w:val="16"/>
                <w:szCs w:val="16"/>
              </w:rPr>
            </w:pPr>
            <w:r w:rsidRPr="005E1DA8">
              <w:rPr>
                <w:b/>
                <w:i/>
                <w:sz w:val="16"/>
                <w:szCs w:val="16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F6453" w14:textId="77777777" w:rsidR="00207DC2" w:rsidRPr="005E1DA8" w:rsidRDefault="00207DC2" w:rsidP="00EA616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88483" w14:textId="77777777" w:rsidR="00207DC2" w:rsidRPr="005E1DA8" w:rsidRDefault="00207DC2" w:rsidP="00EA6166">
            <w:pPr>
              <w:jc w:val="center"/>
              <w:rPr>
                <w:b/>
                <w:i/>
                <w:sz w:val="16"/>
                <w:szCs w:val="16"/>
              </w:rPr>
            </w:pPr>
            <w:r w:rsidRPr="005E1DA8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096EB" w14:textId="77777777" w:rsidR="00207DC2" w:rsidRPr="005E1DA8" w:rsidRDefault="00207DC2" w:rsidP="00EA6166">
            <w:pPr>
              <w:rPr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A7CA0" w14:textId="77777777" w:rsidR="00207DC2" w:rsidRPr="005E1DA8" w:rsidRDefault="00207DC2" w:rsidP="00EA6166">
            <w:pPr>
              <w:jc w:val="center"/>
              <w:rPr>
                <w:b/>
                <w:i/>
                <w:sz w:val="16"/>
                <w:szCs w:val="16"/>
              </w:rPr>
            </w:pPr>
            <w:r w:rsidRPr="005E1DA8">
              <w:rPr>
                <w:b/>
                <w:i/>
                <w:sz w:val="16"/>
                <w:szCs w:val="16"/>
              </w:rPr>
              <w:t>(фамилия, имя, отчество)</w:t>
            </w:r>
          </w:p>
        </w:tc>
      </w:tr>
    </w:tbl>
    <w:p w14:paraId="611D4763" w14:textId="77777777" w:rsidR="00207DC2" w:rsidRPr="005E1DA8" w:rsidRDefault="00207DC2">
      <w:pPr>
        <w:spacing w:line="228" w:lineRule="auto"/>
        <w:ind w:left="1"/>
        <w:jc w:val="both"/>
        <w:rPr>
          <w:sz w:val="16"/>
          <w:szCs w:val="16"/>
        </w:rPr>
      </w:pPr>
    </w:p>
    <w:sectPr w:rsidR="00207DC2" w:rsidRPr="005E1DA8" w:rsidSect="00C24AF4">
      <w:pgSz w:w="11906" w:h="16838"/>
      <w:pgMar w:top="284" w:right="880" w:bottom="1440" w:left="14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45"/>
        </w:tabs>
        <w:ind w:left="3545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9"/>
      <w:numFmt w:val="decimal"/>
      <w:lvlText w:val="2.3.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Я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5" w15:restartNumberingAfterBreak="0">
    <w:nsid w:val="00000010"/>
    <w:multiLevelType w:val="multilevel"/>
    <w:tmpl w:val="F6664E2C"/>
    <w:name w:val="WW8Num1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42916E1"/>
    <w:multiLevelType w:val="multilevel"/>
    <w:tmpl w:val="5C3E48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60"/>
    <w:rsid w:val="00015915"/>
    <w:rsid w:val="00040EE6"/>
    <w:rsid w:val="000B4228"/>
    <w:rsid w:val="000F3A2E"/>
    <w:rsid w:val="001B7BFF"/>
    <w:rsid w:val="00207DC2"/>
    <w:rsid w:val="0022768F"/>
    <w:rsid w:val="002566F8"/>
    <w:rsid w:val="002E0001"/>
    <w:rsid w:val="002E53B7"/>
    <w:rsid w:val="00324492"/>
    <w:rsid w:val="003A17DF"/>
    <w:rsid w:val="004060E1"/>
    <w:rsid w:val="00446B9B"/>
    <w:rsid w:val="0049403C"/>
    <w:rsid w:val="004D28B2"/>
    <w:rsid w:val="0053396D"/>
    <w:rsid w:val="005E1DA8"/>
    <w:rsid w:val="00683DC0"/>
    <w:rsid w:val="007A75F8"/>
    <w:rsid w:val="00884DA2"/>
    <w:rsid w:val="008A5360"/>
    <w:rsid w:val="008D2D88"/>
    <w:rsid w:val="008E62B8"/>
    <w:rsid w:val="0092134F"/>
    <w:rsid w:val="009542EB"/>
    <w:rsid w:val="009F31CB"/>
    <w:rsid w:val="00A26AE2"/>
    <w:rsid w:val="00AF54BE"/>
    <w:rsid w:val="00B219F0"/>
    <w:rsid w:val="00BA7BDC"/>
    <w:rsid w:val="00BF5A4B"/>
    <w:rsid w:val="00C02DDD"/>
    <w:rsid w:val="00C24AF4"/>
    <w:rsid w:val="00CC6607"/>
    <w:rsid w:val="00D14CF8"/>
    <w:rsid w:val="00DD18FC"/>
    <w:rsid w:val="00E02C32"/>
    <w:rsid w:val="00E122F9"/>
    <w:rsid w:val="00E16CD2"/>
    <w:rsid w:val="00E228A0"/>
    <w:rsid w:val="00E34FCC"/>
    <w:rsid w:val="00E462FC"/>
    <w:rsid w:val="00EA6166"/>
    <w:rsid w:val="00FB499B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15045"/>
  <w15:chartTrackingRefBased/>
  <w15:docId w15:val="{C1973AAF-B971-4594-A089-B2155F5B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Liberation Serif" w:hAnsi="Liberation Serif" w:cs="Liberation Serif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sz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eastAsia="Times New Roman" w:hAnsi="Times New Roman" w:cs="Times New Roman"/>
      <w:sz w:val="24"/>
    </w:rPr>
  </w:style>
  <w:style w:type="character" w:customStyle="1" w:styleId="WW8Num8z0">
    <w:name w:val="WW8Num8z0"/>
    <w:rPr>
      <w:rFonts w:ascii="Liberation Serif" w:hAnsi="Liberation Serif" w:cs="Liberation Serif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Pr>
      <w:rFonts w:ascii="Liberation Serif" w:hAnsi="Liberation Serif" w:cs="Liberation Serif"/>
    </w:rPr>
  </w:style>
  <w:style w:type="character" w:customStyle="1" w:styleId="WW8Num16z0">
    <w:name w:val="WW8Num16z0"/>
    <w:rPr>
      <w:rFonts w:ascii="Liberation Serif" w:hAnsi="Liberation Serif" w:cs="Liberation Serif"/>
    </w:rPr>
  </w:style>
  <w:style w:type="character" w:customStyle="1" w:styleId="WW8Num17z0">
    <w:name w:val="WW8Num17z0"/>
    <w:rPr>
      <w:rFonts w:ascii="Liberation Serif" w:hAnsi="Liberation Serif" w:cs="Times New Roman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Liberation Serif" w:hAnsi="Liberation Serif" w:cs="Liberation Serif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7D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7DC2"/>
    <w:rPr>
      <w:rFonts w:ascii="Segoe UI" w:eastAsia="Calibri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AF54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0BD2-DEE0-4868-8A44-20CE78A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</dc:creator>
  <cp:keywords/>
  <cp:lastModifiedBy>Dmitrii Zaritckii</cp:lastModifiedBy>
  <cp:revision>2</cp:revision>
  <cp:lastPrinted>2019-07-17T11:56:00Z</cp:lastPrinted>
  <dcterms:created xsi:type="dcterms:W3CDTF">2021-05-19T22:30:00Z</dcterms:created>
  <dcterms:modified xsi:type="dcterms:W3CDTF">2021-05-19T22:30:00Z</dcterms:modified>
</cp:coreProperties>
</file>